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91"/>
        <w:gridCol w:w="1992"/>
        <w:gridCol w:w="1992"/>
        <w:gridCol w:w="1992"/>
        <w:gridCol w:w="1992"/>
        <w:gridCol w:w="1992"/>
        <w:gridCol w:w="1997"/>
      </w:tblGrid>
      <w:tr w:rsidR="00BD1A41" w:rsidRPr="00E22FF1" w:rsidTr="00BD1A41">
        <w:trPr>
          <w:trHeight w:val="125"/>
          <w:jc w:val="center"/>
        </w:trPr>
        <w:tc>
          <w:tcPr>
            <w:tcW w:w="5000" w:type="pct"/>
            <w:gridSpan w:val="7"/>
            <w:shd w:val="clear" w:color="auto" w:fill="9CC2E5" w:themeFill="accent1" w:themeFillTint="99"/>
          </w:tcPr>
          <w:p w:rsidR="00BD1A41" w:rsidRPr="00E22FF1" w:rsidRDefault="00BD1A41" w:rsidP="00395F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2FF1">
              <w:rPr>
                <w:rFonts w:ascii="Comic Sans MS" w:hAnsi="Comic Sans MS"/>
                <w:sz w:val="20"/>
                <w:szCs w:val="20"/>
              </w:rPr>
              <w:t>Phonics Reading – Word Reading Overview</w:t>
            </w:r>
          </w:p>
        </w:tc>
      </w:tr>
      <w:tr w:rsidR="00E22FF1" w:rsidRPr="00E22FF1" w:rsidTr="001427A4">
        <w:trPr>
          <w:trHeight w:val="125"/>
          <w:jc w:val="center"/>
        </w:trPr>
        <w:tc>
          <w:tcPr>
            <w:tcW w:w="714" w:type="pct"/>
            <w:shd w:val="clear" w:color="auto" w:fill="FFE599" w:themeFill="accent4" w:themeFillTint="66"/>
          </w:tcPr>
          <w:p w:rsidR="00E22FF1" w:rsidRPr="00E22FF1" w:rsidRDefault="00E22FF1" w:rsidP="00395F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2FF1">
              <w:rPr>
                <w:rFonts w:ascii="Comic Sans MS" w:hAnsi="Comic Sans MS"/>
                <w:sz w:val="20"/>
                <w:szCs w:val="20"/>
              </w:rPr>
              <w:t xml:space="preserve">EYFS </w:t>
            </w:r>
          </w:p>
        </w:tc>
        <w:tc>
          <w:tcPr>
            <w:tcW w:w="714" w:type="pct"/>
            <w:shd w:val="clear" w:color="auto" w:fill="CCFFFF"/>
          </w:tcPr>
          <w:p w:rsidR="00E22FF1" w:rsidRPr="00E22FF1" w:rsidRDefault="00E22FF1" w:rsidP="00395F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2FF1">
              <w:rPr>
                <w:rFonts w:ascii="Comic Sans MS" w:hAnsi="Comic Sans MS"/>
                <w:sz w:val="20"/>
                <w:szCs w:val="20"/>
              </w:rPr>
              <w:t>Year 1</w:t>
            </w:r>
          </w:p>
        </w:tc>
        <w:tc>
          <w:tcPr>
            <w:tcW w:w="714" w:type="pct"/>
            <w:shd w:val="clear" w:color="auto" w:fill="FFCCFF"/>
          </w:tcPr>
          <w:p w:rsidR="00E22FF1" w:rsidRPr="00E22FF1" w:rsidRDefault="00E22FF1" w:rsidP="00395F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2FF1">
              <w:rPr>
                <w:rFonts w:ascii="Comic Sans MS" w:hAnsi="Comic Sans MS"/>
                <w:sz w:val="20"/>
                <w:szCs w:val="20"/>
              </w:rPr>
              <w:t>Year 2</w:t>
            </w:r>
          </w:p>
        </w:tc>
        <w:tc>
          <w:tcPr>
            <w:tcW w:w="714" w:type="pct"/>
            <w:shd w:val="clear" w:color="auto" w:fill="CCFF99"/>
          </w:tcPr>
          <w:p w:rsidR="00E22FF1" w:rsidRPr="00E22FF1" w:rsidRDefault="00E22FF1" w:rsidP="00395F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2FF1">
              <w:rPr>
                <w:rFonts w:ascii="Comic Sans MS" w:hAnsi="Comic Sans MS"/>
                <w:sz w:val="20"/>
                <w:szCs w:val="20"/>
              </w:rPr>
              <w:t>Year 3</w:t>
            </w:r>
          </w:p>
        </w:tc>
        <w:tc>
          <w:tcPr>
            <w:tcW w:w="714" w:type="pct"/>
            <w:shd w:val="clear" w:color="auto" w:fill="CCCCFF"/>
          </w:tcPr>
          <w:p w:rsidR="00E22FF1" w:rsidRPr="00E22FF1" w:rsidRDefault="00E22FF1" w:rsidP="00395F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2FF1">
              <w:rPr>
                <w:rFonts w:ascii="Comic Sans MS" w:hAnsi="Comic Sans MS"/>
                <w:sz w:val="20"/>
                <w:szCs w:val="20"/>
              </w:rPr>
              <w:t>Year 4</w:t>
            </w:r>
          </w:p>
        </w:tc>
        <w:tc>
          <w:tcPr>
            <w:tcW w:w="714" w:type="pct"/>
            <w:shd w:val="clear" w:color="auto" w:fill="FFCC99"/>
          </w:tcPr>
          <w:p w:rsidR="00E22FF1" w:rsidRPr="00E22FF1" w:rsidRDefault="00E22FF1" w:rsidP="00395F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2FF1">
              <w:rPr>
                <w:rFonts w:ascii="Comic Sans MS" w:hAnsi="Comic Sans MS"/>
                <w:sz w:val="20"/>
                <w:szCs w:val="20"/>
              </w:rPr>
              <w:t>Year 5</w:t>
            </w:r>
          </w:p>
        </w:tc>
        <w:tc>
          <w:tcPr>
            <w:tcW w:w="714" w:type="pct"/>
            <w:shd w:val="clear" w:color="auto" w:fill="66CCFF"/>
          </w:tcPr>
          <w:p w:rsidR="00E22FF1" w:rsidRPr="00E22FF1" w:rsidRDefault="00E22FF1" w:rsidP="00395F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2FF1">
              <w:rPr>
                <w:rFonts w:ascii="Comic Sans MS" w:hAnsi="Comic Sans MS"/>
                <w:sz w:val="20"/>
                <w:szCs w:val="20"/>
              </w:rPr>
              <w:t>Year 6</w:t>
            </w:r>
          </w:p>
        </w:tc>
      </w:tr>
      <w:tr w:rsidR="00E22FF1" w:rsidRPr="00E22FF1" w:rsidTr="001427A4">
        <w:trPr>
          <w:trHeight w:val="991"/>
          <w:jc w:val="center"/>
        </w:trPr>
        <w:tc>
          <w:tcPr>
            <w:tcW w:w="714" w:type="pct"/>
          </w:tcPr>
          <w:p w:rsidR="00E22FF1" w:rsidRPr="00E22FF1" w:rsidRDefault="00E22FF1" w:rsidP="00E22FF1">
            <w:pPr>
              <w:pStyle w:val="TableParagraph"/>
              <w:kinsoku w:val="0"/>
              <w:overflowPunct w:val="0"/>
              <w:spacing w:before="51"/>
              <w:ind w:left="414"/>
              <w:jc w:val="left"/>
              <w:rPr>
                <w:rFonts w:ascii="Comic Sans MS" w:hAnsi="Comic Sans MS"/>
                <w:b/>
                <w:bCs/>
                <w:color w:val="F6862A"/>
                <w:sz w:val="20"/>
                <w:szCs w:val="20"/>
              </w:rPr>
            </w:pPr>
            <w:r w:rsidRPr="00E22FF1">
              <w:rPr>
                <w:rFonts w:ascii="Comic Sans MS" w:hAnsi="Comic Sans MS"/>
                <w:b/>
                <w:bCs/>
                <w:color w:val="F6862A"/>
                <w:sz w:val="20"/>
                <w:szCs w:val="20"/>
              </w:rPr>
              <w:t>30 – 50 months</w:t>
            </w:r>
          </w:p>
          <w:p w:rsidR="00E22FF1" w:rsidRPr="00E22FF1" w:rsidRDefault="00E22FF1" w:rsidP="00E22FF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A650"/>
                <w:w w:val="95"/>
                <w:sz w:val="20"/>
                <w:szCs w:val="20"/>
              </w:rPr>
            </w:pPr>
            <w:r w:rsidRPr="00E22FF1">
              <w:rPr>
                <w:rFonts w:ascii="Comic Sans MS" w:hAnsi="Comic Sans MS"/>
                <w:b/>
                <w:bCs/>
                <w:color w:val="00689E"/>
                <w:sz w:val="20"/>
                <w:szCs w:val="20"/>
              </w:rPr>
              <w:t>40 – 60 months</w:t>
            </w:r>
            <w:r w:rsidRPr="00E22FF1">
              <w:rPr>
                <w:rFonts w:ascii="Comic Sans MS" w:hAnsi="Comic Sans MS"/>
                <w:b/>
                <w:bCs/>
                <w:color w:val="00A650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b/>
                <w:bCs/>
                <w:color w:val="00A650"/>
                <w:w w:val="95"/>
                <w:sz w:val="20"/>
                <w:szCs w:val="20"/>
              </w:rPr>
              <w:t>Early Learning Goals</w:t>
            </w:r>
          </w:p>
          <w:p w:rsidR="00E22FF1" w:rsidRPr="00E22FF1" w:rsidRDefault="00E22FF1" w:rsidP="00E22FF1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A650"/>
                <w:w w:val="95"/>
                <w:sz w:val="20"/>
                <w:szCs w:val="20"/>
              </w:rPr>
            </w:pPr>
          </w:p>
          <w:p w:rsidR="00E22FF1" w:rsidRPr="00E22FF1" w:rsidRDefault="00E22FF1" w:rsidP="00E22FF1">
            <w:pPr>
              <w:pStyle w:val="TableParagraph"/>
              <w:kinsoku w:val="0"/>
              <w:overflowPunct w:val="0"/>
              <w:spacing w:before="47" w:line="266" w:lineRule="auto"/>
              <w:ind w:left="89" w:right="31"/>
              <w:rPr>
                <w:rFonts w:ascii="Comic Sans MS" w:hAnsi="Comic Sans MS"/>
                <w:color w:val="F6862A"/>
                <w:w w:val="95"/>
                <w:sz w:val="20"/>
                <w:szCs w:val="20"/>
              </w:rPr>
            </w:pPr>
            <w:r w:rsidRPr="00E22FF1">
              <w:rPr>
                <w:rFonts w:ascii="Comic Sans MS" w:hAnsi="Comic Sans MS"/>
                <w:color w:val="F6862A"/>
                <w:spacing w:val="-6"/>
                <w:sz w:val="20"/>
                <w:szCs w:val="20"/>
              </w:rPr>
              <w:t xml:space="preserve">To </w:t>
            </w:r>
            <w:r w:rsidRPr="00E22FF1">
              <w:rPr>
                <w:rFonts w:ascii="Comic Sans MS" w:hAnsi="Comic Sans MS"/>
                <w:color w:val="F6862A"/>
                <w:sz w:val="20"/>
                <w:szCs w:val="20"/>
              </w:rPr>
              <w:t xml:space="preserve">enjoy rhyming </w:t>
            </w:r>
            <w:r w:rsidRPr="00E22FF1">
              <w:rPr>
                <w:rFonts w:ascii="Comic Sans MS" w:hAnsi="Comic Sans MS"/>
                <w:color w:val="F6862A"/>
                <w:spacing w:val="-6"/>
                <w:sz w:val="20"/>
                <w:szCs w:val="20"/>
              </w:rPr>
              <w:t xml:space="preserve">and </w:t>
            </w:r>
            <w:r w:rsidRPr="00E22FF1">
              <w:rPr>
                <w:rFonts w:ascii="Comic Sans MS" w:hAnsi="Comic Sans MS"/>
                <w:color w:val="F6862A"/>
                <w:w w:val="95"/>
                <w:sz w:val="20"/>
                <w:szCs w:val="20"/>
              </w:rPr>
              <w:t>rhythmic activities.</w:t>
            </w:r>
          </w:p>
          <w:p w:rsidR="00E22FF1" w:rsidRPr="00E22FF1" w:rsidRDefault="00E22FF1" w:rsidP="00E22FF1">
            <w:pPr>
              <w:pStyle w:val="TableParagraph"/>
              <w:kinsoku w:val="0"/>
              <w:overflowPunct w:val="0"/>
              <w:spacing w:before="171" w:line="266" w:lineRule="auto"/>
              <w:ind w:left="91" w:right="31"/>
              <w:rPr>
                <w:rFonts w:ascii="Comic Sans MS" w:hAnsi="Comic Sans MS"/>
                <w:color w:val="F6862A"/>
                <w:spacing w:val="-3"/>
                <w:sz w:val="20"/>
                <w:szCs w:val="20"/>
              </w:rPr>
            </w:pPr>
            <w:r w:rsidRPr="00E22FF1">
              <w:rPr>
                <w:rFonts w:ascii="Comic Sans MS" w:hAnsi="Comic Sans MS"/>
                <w:color w:val="F6862A"/>
                <w:spacing w:val="-6"/>
                <w:sz w:val="20"/>
                <w:szCs w:val="20"/>
              </w:rPr>
              <w:t>To</w:t>
            </w:r>
            <w:r w:rsidRPr="00E22FF1">
              <w:rPr>
                <w:rFonts w:ascii="Comic Sans MS" w:hAnsi="Comic Sans MS"/>
                <w:color w:val="F6862A"/>
                <w:spacing w:val="-31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F6862A"/>
                <w:sz w:val="20"/>
                <w:szCs w:val="20"/>
              </w:rPr>
              <w:t>show</w:t>
            </w:r>
            <w:r w:rsidRPr="00E22FF1">
              <w:rPr>
                <w:rFonts w:ascii="Comic Sans MS" w:hAnsi="Comic Sans MS"/>
                <w:color w:val="F6862A"/>
                <w:spacing w:val="-31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F6862A"/>
                <w:sz w:val="20"/>
                <w:szCs w:val="20"/>
              </w:rPr>
              <w:t>an</w:t>
            </w:r>
            <w:r w:rsidRPr="00E22FF1">
              <w:rPr>
                <w:rFonts w:ascii="Comic Sans MS" w:hAnsi="Comic Sans MS"/>
                <w:color w:val="F6862A"/>
                <w:spacing w:val="-31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F6862A"/>
                <w:sz w:val="20"/>
                <w:szCs w:val="20"/>
              </w:rPr>
              <w:t>awareness</w:t>
            </w:r>
            <w:r w:rsidRPr="00E22FF1">
              <w:rPr>
                <w:rFonts w:ascii="Comic Sans MS" w:hAnsi="Comic Sans MS"/>
                <w:color w:val="F6862A"/>
                <w:spacing w:val="-31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F6862A"/>
                <w:sz w:val="20"/>
                <w:szCs w:val="20"/>
              </w:rPr>
              <w:t>of rhyme</w:t>
            </w:r>
            <w:r w:rsidRPr="00E22FF1">
              <w:rPr>
                <w:rFonts w:ascii="Comic Sans MS" w:hAnsi="Comic Sans MS"/>
                <w:color w:val="F6862A"/>
                <w:spacing w:val="-20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F6862A"/>
                <w:sz w:val="20"/>
                <w:szCs w:val="20"/>
              </w:rPr>
              <w:t>and</w:t>
            </w:r>
            <w:r w:rsidRPr="00E22FF1">
              <w:rPr>
                <w:rFonts w:ascii="Comic Sans MS" w:hAnsi="Comic Sans MS"/>
                <w:color w:val="F6862A"/>
                <w:spacing w:val="-19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F6862A"/>
                <w:spacing w:val="-3"/>
                <w:sz w:val="20"/>
                <w:szCs w:val="20"/>
              </w:rPr>
              <w:t>alliteration.</w:t>
            </w:r>
          </w:p>
          <w:p w:rsidR="00E22FF1" w:rsidRPr="00E22FF1" w:rsidRDefault="00E22FF1" w:rsidP="00E22FF1">
            <w:pPr>
              <w:pStyle w:val="TableParagraph"/>
              <w:kinsoku w:val="0"/>
              <w:overflowPunct w:val="0"/>
              <w:spacing w:before="170" w:line="266" w:lineRule="auto"/>
              <w:ind w:left="90" w:right="31"/>
              <w:rPr>
                <w:rFonts w:ascii="Comic Sans MS" w:hAnsi="Comic Sans MS"/>
                <w:color w:val="F6862A"/>
                <w:sz w:val="20"/>
                <w:szCs w:val="20"/>
              </w:rPr>
            </w:pPr>
            <w:r w:rsidRPr="00E22FF1">
              <w:rPr>
                <w:rFonts w:ascii="Comic Sans MS" w:hAnsi="Comic Sans MS"/>
                <w:color w:val="F6862A"/>
                <w:w w:val="95"/>
                <w:sz w:val="20"/>
                <w:szCs w:val="20"/>
              </w:rPr>
              <w:t xml:space="preserve">To recognise rhythm in </w:t>
            </w:r>
            <w:r w:rsidRPr="00E22FF1">
              <w:rPr>
                <w:rFonts w:ascii="Comic Sans MS" w:hAnsi="Comic Sans MS"/>
                <w:color w:val="F6862A"/>
                <w:sz w:val="20"/>
                <w:szCs w:val="20"/>
              </w:rPr>
              <w:t>spoken words.</w:t>
            </w:r>
          </w:p>
          <w:p w:rsidR="00E22FF1" w:rsidRPr="00E22FF1" w:rsidRDefault="00E22FF1" w:rsidP="00E22FF1">
            <w:pPr>
              <w:pStyle w:val="TableParagraph"/>
              <w:kinsoku w:val="0"/>
              <w:overflowPunct w:val="0"/>
              <w:spacing w:before="170" w:line="266" w:lineRule="auto"/>
              <w:ind w:left="88" w:right="31"/>
              <w:rPr>
                <w:rFonts w:ascii="Comic Sans MS" w:hAnsi="Comic Sans MS"/>
                <w:color w:val="00689E"/>
                <w:sz w:val="20"/>
                <w:szCs w:val="20"/>
              </w:rPr>
            </w:pPr>
            <w:r w:rsidRPr="00E22FF1">
              <w:rPr>
                <w:rFonts w:ascii="Comic Sans MS" w:hAnsi="Comic Sans MS"/>
                <w:color w:val="00689E"/>
                <w:spacing w:val="-6"/>
                <w:sz w:val="20"/>
                <w:szCs w:val="20"/>
              </w:rPr>
              <w:t xml:space="preserve">To </w:t>
            </w:r>
            <w:r w:rsidRPr="00E22FF1">
              <w:rPr>
                <w:rFonts w:ascii="Comic Sans MS" w:hAnsi="Comic Sans MS"/>
                <w:color w:val="00689E"/>
                <w:sz w:val="20"/>
                <w:szCs w:val="20"/>
              </w:rPr>
              <w:t xml:space="preserve">continue a </w:t>
            </w:r>
            <w:r w:rsidRPr="00E22FF1">
              <w:rPr>
                <w:rFonts w:ascii="Comic Sans MS" w:hAnsi="Comic Sans MS"/>
                <w:color w:val="00689E"/>
                <w:spacing w:val="-4"/>
                <w:sz w:val="20"/>
                <w:szCs w:val="20"/>
              </w:rPr>
              <w:t xml:space="preserve">rhyming </w:t>
            </w:r>
            <w:r w:rsidRPr="00E22FF1">
              <w:rPr>
                <w:rFonts w:ascii="Comic Sans MS" w:hAnsi="Comic Sans MS"/>
                <w:color w:val="00689E"/>
                <w:sz w:val="20"/>
                <w:szCs w:val="20"/>
              </w:rPr>
              <w:t>string.</w:t>
            </w:r>
          </w:p>
          <w:p w:rsidR="00E22FF1" w:rsidRPr="00E22FF1" w:rsidRDefault="00E22FF1" w:rsidP="00E22FF1">
            <w:pPr>
              <w:pStyle w:val="TableParagraph"/>
              <w:kinsoku w:val="0"/>
              <w:overflowPunct w:val="0"/>
              <w:spacing w:before="171" w:line="266" w:lineRule="auto"/>
              <w:ind w:left="91" w:right="31"/>
              <w:rPr>
                <w:rFonts w:ascii="Comic Sans MS" w:hAnsi="Comic Sans MS"/>
                <w:color w:val="00689E"/>
                <w:spacing w:val="-3"/>
                <w:sz w:val="20"/>
                <w:szCs w:val="20"/>
              </w:rPr>
            </w:pPr>
            <w:r w:rsidRPr="00E22FF1">
              <w:rPr>
                <w:rFonts w:ascii="Comic Sans MS" w:hAnsi="Comic Sans MS"/>
                <w:color w:val="00689E"/>
                <w:spacing w:val="-6"/>
                <w:sz w:val="20"/>
                <w:szCs w:val="20"/>
              </w:rPr>
              <w:t>To</w:t>
            </w:r>
            <w:r w:rsidRPr="00E22FF1">
              <w:rPr>
                <w:rFonts w:ascii="Comic Sans MS" w:hAnsi="Comic Sans MS"/>
                <w:color w:val="00689E"/>
                <w:spacing w:val="-27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00689E"/>
                <w:sz w:val="20"/>
                <w:szCs w:val="20"/>
              </w:rPr>
              <w:t>hear</w:t>
            </w:r>
            <w:r w:rsidRPr="00E22FF1">
              <w:rPr>
                <w:rFonts w:ascii="Comic Sans MS" w:hAnsi="Comic Sans MS"/>
                <w:color w:val="00689E"/>
                <w:spacing w:val="-26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00689E"/>
                <w:sz w:val="20"/>
                <w:szCs w:val="20"/>
              </w:rPr>
              <w:t>and</w:t>
            </w:r>
            <w:r w:rsidRPr="00E22FF1">
              <w:rPr>
                <w:rFonts w:ascii="Comic Sans MS" w:hAnsi="Comic Sans MS"/>
                <w:color w:val="00689E"/>
                <w:spacing w:val="-26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00689E"/>
                <w:sz w:val="20"/>
                <w:szCs w:val="20"/>
              </w:rPr>
              <w:t>say</w:t>
            </w:r>
            <w:r w:rsidRPr="00E22FF1">
              <w:rPr>
                <w:rFonts w:ascii="Comic Sans MS" w:hAnsi="Comic Sans MS"/>
                <w:color w:val="00689E"/>
                <w:spacing w:val="-27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00689E"/>
                <w:sz w:val="20"/>
                <w:szCs w:val="20"/>
              </w:rPr>
              <w:t>the</w:t>
            </w:r>
            <w:r w:rsidRPr="00E22FF1">
              <w:rPr>
                <w:rFonts w:ascii="Comic Sans MS" w:hAnsi="Comic Sans MS"/>
                <w:color w:val="00689E"/>
                <w:spacing w:val="-26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00689E"/>
                <w:sz w:val="20"/>
                <w:szCs w:val="20"/>
              </w:rPr>
              <w:t>initial sound in</w:t>
            </w:r>
            <w:r w:rsidRPr="00E22FF1">
              <w:rPr>
                <w:rFonts w:ascii="Comic Sans MS" w:hAnsi="Comic Sans MS"/>
                <w:color w:val="00689E"/>
                <w:spacing w:val="-22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00689E"/>
                <w:spacing w:val="-3"/>
                <w:sz w:val="20"/>
                <w:szCs w:val="20"/>
              </w:rPr>
              <w:t>words.</w:t>
            </w:r>
          </w:p>
          <w:p w:rsidR="00E22FF1" w:rsidRPr="00E22FF1" w:rsidRDefault="00E22FF1" w:rsidP="00E22FF1">
            <w:pPr>
              <w:pStyle w:val="TableParagraph"/>
              <w:kinsoku w:val="0"/>
              <w:overflowPunct w:val="0"/>
              <w:spacing w:before="170" w:line="266" w:lineRule="auto"/>
              <w:ind w:left="92" w:right="31"/>
              <w:rPr>
                <w:rFonts w:ascii="Comic Sans MS" w:hAnsi="Comic Sans MS"/>
                <w:color w:val="00689E"/>
                <w:sz w:val="20"/>
                <w:szCs w:val="20"/>
              </w:rPr>
            </w:pPr>
            <w:r w:rsidRPr="00E22FF1">
              <w:rPr>
                <w:rFonts w:ascii="Comic Sans MS" w:hAnsi="Comic Sans MS"/>
                <w:color w:val="00689E"/>
                <w:spacing w:val="-6"/>
                <w:sz w:val="20"/>
                <w:szCs w:val="20"/>
              </w:rPr>
              <w:t>To</w:t>
            </w:r>
            <w:r w:rsidRPr="00E22FF1">
              <w:rPr>
                <w:rFonts w:ascii="Comic Sans MS" w:hAnsi="Comic Sans MS"/>
                <w:color w:val="00689E"/>
                <w:spacing w:val="-32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00689E"/>
                <w:sz w:val="20"/>
                <w:szCs w:val="20"/>
              </w:rPr>
              <w:t>segment</w:t>
            </w:r>
            <w:r w:rsidRPr="00E22FF1">
              <w:rPr>
                <w:rFonts w:ascii="Comic Sans MS" w:hAnsi="Comic Sans MS"/>
                <w:color w:val="00689E"/>
                <w:spacing w:val="-31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00689E"/>
                <w:sz w:val="20"/>
                <w:szCs w:val="20"/>
              </w:rPr>
              <w:t>the</w:t>
            </w:r>
            <w:r w:rsidRPr="00E22FF1">
              <w:rPr>
                <w:rFonts w:ascii="Comic Sans MS" w:hAnsi="Comic Sans MS"/>
                <w:color w:val="00689E"/>
                <w:spacing w:val="-31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00689E"/>
                <w:sz w:val="20"/>
                <w:szCs w:val="20"/>
              </w:rPr>
              <w:t>sounds</w:t>
            </w:r>
            <w:r w:rsidRPr="00E22FF1">
              <w:rPr>
                <w:rFonts w:ascii="Comic Sans MS" w:hAnsi="Comic Sans MS"/>
                <w:color w:val="00689E"/>
                <w:spacing w:val="-31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00689E"/>
                <w:sz w:val="20"/>
                <w:szCs w:val="20"/>
              </w:rPr>
              <w:t>in simple</w:t>
            </w:r>
            <w:r w:rsidRPr="00E22FF1">
              <w:rPr>
                <w:rFonts w:ascii="Comic Sans MS" w:hAnsi="Comic Sans MS"/>
                <w:color w:val="00689E"/>
                <w:spacing w:val="-27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00689E"/>
                <w:sz w:val="20"/>
                <w:szCs w:val="20"/>
              </w:rPr>
              <w:t>words</w:t>
            </w:r>
            <w:r w:rsidRPr="00E22FF1">
              <w:rPr>
                <w:rFonts w:ascii="Comic Sans MS" w:hAnsi="Comic Sans MS"/>
                <w:color w:val="00689E"/>
                <w:spacing w:val="-26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00689E"/>
                <w:sz w:val="20"/>
                <w:szCs w:val="20"/>
              </w:rPr>
              <w:t>and</w:t>
            </w:r>
            <w:r w:rsidRPr="00E22FF1">
              <w:rPr>
                <w:rFonts w:ascii="Comic Sans MS" w:hAnsi="Comic Sans MS"/>
                <w:color w:val="00689E"/>
                <w:spacing w:val="-26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00689E"/>
                <w:sz w:val="20"/>
                <w:szCs w:val="20"/>
              </w:rPr>
              <w:t xml:space="preserve">blend </w:t>
            </w:r>
            <w:r w:rsidRPr="00E22FF1">
              <w:rPr>
                <w:rFonts w:ascii="Comic Sans MS" w:hAnsi="Comic Sans MS"/>
                <w:color w:val="00689E"/>
                <w:sz w:val="20"/>
                <w:szCs w:val="20"/>
              </w:rPr>
              <w:lastRenderedPageBreak/>
              <w:t>them</w:t>
            </w:r>
            <w:r w:rsidRPr="00E22FF1">
              <w:rPr>
                <w:rFonts w:ascii="Comic Sans MS" w:hAnsi="Comic Sans MS"/>
                <w:color w:val="00689E"/>
                <w:spacing w:val="-29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00689E"/>
                <w:sz w:val="20"/>
                <w:szCs w:val="20"/>
              </w:rPr>
              <w:t>together</w:t>
            </w:r>
            <w:r w:rsidRPr="00E22FF1">
              <w:rPr>
                <w:rFonts w:ascii="Comic Sans MS" w:hAnsi="Comic Sans MS"/>
                <w:color w:val="00689E"/>
                <w:spacing w:val="-29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00689E"/>
                <w:sz w:val="20"/>
                <w:szCs w:val="20"/>
              </w:rPr>
              <w:t>and</w:t>
            </w:r>
            <w:r w:rsidRPr="00E22FF1">
              <w:rPr>
                <w:rFonts w:ascii="Comic Sans MS" w:hAnsi="Comic Sans MS"/>
                <w:color w:val="00689E"/>
                <w:spacing w:val="-29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00689E"/>
                <w:sz w:val="20"/>
                <w:szCs w:val="20"/>
              </w:rPr>
              <w:t xml:space="preserve">know which letter </w:t>
            </w:r>
            <w:r w:rsidRPr="00E22FF1">
              <w:rPr>
                <w:rFonts w:ascii="Comic Sans MS" w:hAnsi="Comic Sans MS"/>
                <w:color w:val="00689E"/>
                <w:spacing w:val="-3"/>
                <w:sz w:val="20"/>
                <w:szCs w:val="20"/>
              </w:rPr>
              <w:t xml:space="preserve">represents </w:t>
            </w:r>
            <w:r w:rsidRPr="00E22FF1">
              <w:rPr>
                <w:rFonts w:ascii="Comic Sans MS" w:hAnsi="Comic Sans MS"/>
                <w:color w:val="00689E"/>
                <w:sz w:val="20"/>
                <w:szCs w:val="20"/>
              </w:rPr>
              <w:t>some of</w:t>
            </w:r>
            <w:r w:rsidRPr="00E22FF1">
              <w:rPr>
                <w:rFonts w:ascii="Comic Sans MS" w:hAnsi="Comic Sans MS"/>
                <w:color w:val="00689E"/>
                <w:spacing w:val="-22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00689E"/>
                <w:sz w:val="20"/>
                <w:szCs w:val="20"/>
              </w:rPr>
              <w:t>them.</w:t>
            </w:r>
          </w:p>
          <w:p w:rsidR="00E22FF1" w:rsidRDefault="00E22FF1" w:rsidP="00E22FF1">
            <w:pPr>
              <w:pStyle w:val="TableParagraph"/>
              <w:kinsoku w:val="0"/>
              <w:overflowPunct w:val="0"/>
              <w:spacing w:before="172" w:line="266" w:lineRule="auto"/>
              <w:ind w:left="134" w:right="73" w:hanging="1"/>
              <w:rPr>
                <w:rFonts w:ascii="Comic Sans MS" w:hAnsi="Comic Sans MS"/>
                <w:color w:val="00689E"/>
                <w:sz w:val="20"/>
                <w:szCs w:val="20"/>
              </w:rPr>
            </w:pPr>
            <w:r w:rsidRPr="00E22FF1">
              <w:rPr>
                <w:rFonts w:ascii="Comic Sans MS" w:hAnsi="Comic Sans MS"/>
                <w:color w:val="00689E"/>
                <w:spacing w:val="-6"/>
                <w:sz w:val="20"/>
                <w:szCs w:val="20"/>
              </w:rPr>
              <w:t>To</w:t>
            </w:r>
            <w:r w:rsidRPr="00E22FF1">
              <w:rPr>
                <w:rFonts w:ascii="Comic Sans MS" w:hAnsi="Comic Sans MS"/>
                <w:color w:val="00689E"/>
                <w:spacing w:val="-27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00689E"/>
                <w:sz w:val="20"/>
                <w:szCs w:val="20"/>
              </w:rPr>
              <w:t>link</w:t>
            </w:r>
            <w:r w:rsidRPr="00E22FF1">
              <w:rPr>
                <w:rFonts w:ascii="Comic Sans MS" w:hAnsi="Comic Sans MS"/>
                <w:color w:val="00689E"/>
                <w:spacing w:val="-26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00689E"/>
                <w:sz w:val="20"/>
                <w:szCs w:val="20"/>
              </w:rPr>
              <w:t>sounds</w:t>
            </w:r>
            <w:r w:rsidRPr="00E22FF1">
              <w:rPr>
                <w:rFonts w:ascii="Comic Sans MS" w:hAnsi="Comic Sans MS"/>
                <w:color w:val="00689E"/>
                <w:spacing w:val="-26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00689E"/>
                <w:sz w:val="20"/>
                <w:szCs w:val="20"/>
              </w:rPr>
              <w:t>to</w:t>
            </w:r>
            <w:r w:rsidRPr="00E22FF1">
              <w:rPr>
                <w:rFonts w:ascii="Comic Sans MS" w:hAnsi="Comic Sans MS"/>
                <w:color w:val="00689E"/>
                <w:spacing w:val="-27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00689E"/>
                <w:sz w:val="20"/>
                <w:szCs w:val="20"/>
              </w:rPr>
              <w:t xml:space="preserve">letters, </w:t>
            </w:r>
            <w:r w:rsidRPr="00E22FF1">
              <w:rPr>
                <w:rFonts w:ascii="Comic Sans MS" w:hAnsi="Comic Sans MS"/>
                <w:color w:val="00689E"/>
                <w:w w:val="95"/>
                <w:sz w:val="20"/>
                <w:szCs w:val="20"/>
              </w:rPr>
              <w:t>naming and sounding</w:t>
            </w:r>
            <w:r w:rsidRPr="00E22FF1">
              <w:rPr>
                <w:rFonts w:ascii="Comic Sans MS" w:hAnsi="Comic Sans MS"/>
                <w:color w:val="00689E"/>
                <w:spacing w:val="-20"/>
                <w:w w:val="95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00689E"/>
                <w:spacing w:val="-2"/>
                <w:w w:val="95"/>
                <w:sz w:val="20"/>
                <w:szCs w:val="20"/>
              </w:rPr>
              <w:t xml:space="preserve">the </w:t>
            </w:r>
            <w:r w:rsidRPr="00E22FF1">
              <w:rPr>
                <w:rFonts w:ascii="Comic Sans MS" w:hAnsi="Comic Sans MS"/>
                <w:color w:val="00689E"/>
                <w:sz w:val="20"/>
                <w:szCs w:val="20"/>
              </w:rPr>
              <w:t>letters</w:t>
            </w:r>
            <w:r w:rsidRPr="00E22FF1">
              <w:rPr>
                <w:rFonts w:ascii="Comic Sans MS" w:hAnsi="Comic Sans MS"/>
                <w:color w:val="00689E"/>
                <w:spacing w:val="-24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00689E"/>
                <w:sz w:val="20"/>
                <w:szCs w:val="20"/>
              </w:rPr>
              <w:t>of</w:t>
            </w:r>
            <w:r w:rsidRPr="00E22FF1">
              <w:rPr>
                <w:rFonts w:ascii="Comic Sans MS" w:hAnsi="Comic Sans MS"/>
                <w:color w:val="00689E"/>
                <w:spacing w:val="-23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00689E"/>
                <w:sz w:val="20"/>
                <w:szCs w:val="20"/>
              </w:rPr>
              <w:t>the</w:t>
            </w:r>
            <w:r w:rsidRPr="00E22FF1">
              <w:rPr>
                <w:rFonts w:ascii="Comic Sans MS" w:hAnsi="Comic Sans MS"/>
                <w:color w:val="00689E"/>
                <w:spacing w:val="-23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00689E"/>
                <w:sz w:val="20"/>
                <w:szCs w:val="20"/>
              </w:rPr>
              <w:t>alphabet.</w:t>
            </w:r>
          </w:p>
          <w:p w:rsidR="00BD1A41" w:rsidRPr="00E22FF1" w:rsidRDefault="00BD1A41" w:rsidP="00E22FF1">
            <w:pPr>
              <w:pStyle w:val="TableParagraph"/>
              <w:kinsoku w:val="0"/>
              <w:overflowPunct w:val="0"/>
              <w:spacing w:before="172" w:line="266" w:lineRule="auto"/>
              <w:ind w:left="134" w:right="73" w:hanging="1"/>
              <w:rPr>
                <w:rFonts w:ascii="Comic Sans MS" w:hAnsi="Comic Sans MS"/>
                <w:color w:val="00689E"/>
                <w:sz w:val="20"/>
                <w:szCs w:val="20"/>
              </w:rPr>
            </w:pPr>
          </w:p>
          <w:p w:rsidR="00E22FF1" w:rsidRPr="00E22FF1" w:rsidRDefault="00E22FF1" w:rsidP="00E22FF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2FF1">
              <w:rPr>
                <w:rFonts w:ascii="Comic Sans MS" w:hAnsi="Comic Sans MS"/>
                <w:color w:val="00A650"/>
                <w:w w:val="95"/>
                <w:sz w:val="20"/>
                <w:szCs w:val="20"/>
              </w:rPr>
              <w:t xml:space="preserve">To use phonic knowledge </w:t>
            </w:r>
            <w:r w:rsidRPr="00E22FF1">
              <w:rPr>
                <w:rFonts w:ascii="Comic Sans MS" w:hAnsi="Comic Sans MS"/>
                <w:color w:val="00A650"/>
                <w:sz w:val="20"/>
                <w:szCs w:val="20"/>
              </w:rPr>
              <w:t>to decode regular words and read them aloud accurately.</w:t>
            </w:r>
          </w:p>
        </w:tc>
        <w:tc>
          <w:tcPr>
            <w:tcW w:w="714" w:type="pct"/>
          </w:tcPr>
          <w:p w:rsidR="00E22FF1" w:rsidRPr="00E22FF1" w:rsidRDefault="00E22FF1" w:rsidP="00E22FF1">
            <w:pPr>
              <w:pStyle w:val="TableParagraph"/>
              <w:kinsoku w:val="0"/>
              <w:overflowPunct w:val="0"/>
              <w:spacing w:before="47" w:line="244" w:lineRule="auto"/>
              <w:ind w:left="180" w:right="142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lastRenderedPageBreak/>
              <w:t>To apply phonic knowledge and skills as the route to decode words.</w:t>
            </w:r>
          </w:p>
          <w:p w:rsidR="00E22FF1" w:rsidRPr="00E22FF1" w:rsidRDefault="00E22FF1" w:rsidP="00E22FF1">
            <w:pPr>
              <w:pStyle w:val="TableParagraph"/>
              <w:kinsoku w:val="0"/>
              <w:overflowPunct w:val="0"/>
              <w:spacing w:before="169" w:line="244" w:lineRule="auto"/>
              <w:ind w:left="152" w:right="112" w:hanging="2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E22FF1">
              <w:rPr>
                <w:rFonts w:ascii="Comic Sans MS" w:hAnsi="Comic Sans MS"/>
                <w:color w:val="292526"/>
                <w:spacing w:val="-6"/>
                <w:sz w:val="20"/>
                <w:szCs w:val="20"/>
              </w:rPr>
              <w:t xml:space="preserve">To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blend sounds in unfamiliar words</w:t>
            </w:r>
            <w:r w:rsidRPr="00E22FF1">
              <w:rPr>
                <w:rFonts w:ascii="Comic Sans MS" w:hAnsi="Comic Sans MS"/>
                <w:color w:val="292526"/>
                <w:spacing w:val="-33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using the</w:t>
            </w:r>
            <w:r w:rsidRPr="00E22FF1">
              <w:rPr>
                <w:rFonts w:ascii="Comic Sans MS" w:hAnsi="Comic Sans MS"/>
                <w:color w:val="292526"/>
                <w:spacing w:val="-9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GPCs</w:t>
            </w:r>
            <w:r w:rsidRPr="00E22FF1">
              <w:rPr>
                <w:rFonts w:ascii="Comic Sans MS" w:hAnsi="Comic Sans MS"/>
                <w:color w:val="292526"/>
                <w:spacing w:val="-9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that</w:t>
            </w:r>
            <w:r w:rsidRPr="00E22FF1">
              <w:rPr>
                <w:rFonts w:ascii="Comic Sans MS" w:hAnsi="Comic Sans MS"/>
                <w:color w:val="292526"/>
                <w:spacing w:val="-8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they</w:t>
            </w:r>
            <w:r w:rsidRPr="00E22FF1">
              <w:rPr>
                <w:rFonts w:ascii="Comic Sans MS" w:hAnsi="Comic Sans MS"/>
                <w:color w:val="292526"/>
                <w:spacing w:val="-9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pacing w:val="-6"/>
                <w:sz w:val="20"/>
                <w:szCs w:val="20"/>
              </w:rPr>
              <w:t xml:space="preserve">have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been</w:t>
            </w:r>
            <w:r w:rsidRPr="00E22FF1">
              <w:rPr>
                <w:rFonts w:ascii="Comic Sans MS" w:hAnsi="Comic Sans MS"/>
                <w:color w:val="292526"/>
                <w:spacing w:val="-6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taught.</w:t>
            </w:r>
          </w:p>
          <w:p w:rsidR="00E22FF1" w:rsidRPr="00E22FF1" w:rsidRDefault="00E22FF1" w:rsidP="00E22FF1">
            <w:pPr>
              <w:pStyle w:val="TableParagraph"/>
              <w:kinsoku w:val="0"/>
              <w:overflowPunct w:val="0"/>
              <w:spacing w:before="168" w:line="244" w:lineRule="auto"/>
              <w:ind w:left="144" w:right="106" w:firstLine="2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E22FF1">
              <w:rPr>
                <w:rFonts w:ascii="Comic Sans MS" w:hAnsi="Comic Sans MS"/>
                <w:color w:val="292526"/>
                <w:spacing w:val="-6"/>
                <w:sz w:val="20"/>
                <w:szCs w:val="20"/>
              </w:rPr>
              <w:t xml:space="preserve">To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 xml:space="preserve">respond </w:t>
            </w:r>
            <w:r w:rsidRPr="00E22FF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speedily,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giving the correct</w:t>
            </w:r>
            <w:r w:rsidRPr="00E22FF1">
              <w:rPr>
                <w:rFonts w:ascii="Comic Sans MS" w:hAnsi="Comic Sans MS"/>
                <w:color w:val="292526"/>
                <w:spacing w:val="-34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 xml:space="preserve">sound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 xml:space="preserve">to </w:t>
            </w:r>
            <w:r w:rsidRPr="00E22FF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graphemes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for all of the 40+</w:t>
            </w:r>
            <w:r w:rsidRPr="00E22FF1">
              <w:rPr>
                <w:rFonts w:ascii="Comic Sans MS" w:hAnsi="Comic Sans MS"/>
                <w:color w:val="292526"/>
                <w:spacing w:val="-16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phonemes.</w:t>
            </w:r>
          </w:p>
          <w:p w:rsidR="00E22FF1" w:rsidRPr="00E22FF1" w:rsidRDefault="00E22FF1" w:rsidP="00E22FF1">
            <w:pPr>
              <w:pStyle w:val="TableParagraph"/>
              <w:kinsoku w:val="0"/>
              <w:overflowPunct w:val="0"/>
              <w:spacing w:before="169" w:line="244" w:lineRule="auto"/>
              <w:ind w:left="112" w:right="75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To read words containing taught GPCs.</w:t>
            </w:r>
          </w:p>
          <w:p w:rsidR="00E22FF1" w:rsidRPr="00E22FF1" w:rsidRDefault="00E22FF1" w:rsidP="00E22FF1">
            <w:pPr>
              <w:pStyle w:val="TableParagraph"/>
              <w:kinsoku w:val="0"/>
              <w:overflowPunct w:val="0"/>
              <w:spacing w:before="169" w:line="244" w:lineRule="auto"/>
              <w:ind w:left="230" w:right="194" w:firstLine="1"/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</w:pPr>
            <w:r w:rsidRPr="00E22FF1">
              <w:rPr>
                <w:rFonts w:ascii="Comic Sans MS" w:hAnsi="Comic Sans MS"/>
                <w:color w:val="292526"/>
                <w:spacing w:val="-6"/>
                <w:sz w:val="20"/>
                <w:szCs w:val="20"/>
              </w:rPr>
              <w:t xml:space="preserve">To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 xml:space="preserve">read </w:t>
            </w:r>
            <w:r w:rsidRPr="00E22FF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words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containing</w:t>
            </w:r>
            <w:r w:rsidRPr="00E22FF1">
              <w:rPr>
                <w:rFonts w:ascii="Comic Sans MS" w:hAnsi="Comic Sans MS"/>
                <w:color w:val="292526"/>
                <w:spacing w:val="-13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-s,</w:t>
            </w:r>
            <w:r w:rsidRPr="00E22FF1">
              <w:rPr>
                <w:rFonts w:ascii="Comic Sans MS" w:hAnsi="Comic Sans MS"/>
                <w:color w:val="292526"/>
                <w:spacing w:val="-12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-es,</w:t>
            </w:r>
            <w:r w:rsidRPr="00E22FF1">
              <w:rPr>
                <w:rFonts w:ascii="Comic Sans MS" w:hAnsi="Comic Sans MS"/>
                <w:color w:val="292526"/>
                <w:spacing w:val="-13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>-ing,</w:t>
            </w:r>
          </w:p>
          <w:p w:rsidR="00E22FF1" w:rsidRPr="00E22FF1" w:rsidRDefault="00E22FF1" w:rsidP="00E22FF1">
            <w:pPr>
              <w:pStyle w:val="TableParagraph"/>
              <w:kinsoku w:val="0"/>
              <w:overflowPunct w:val="0"/>
              <w:spacing w:line="215" w:lineRule="exact"/>
              <w:ind w:left="178" w:right="142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-ed</w:t>
            </w:r>
            <w:r w:rsidRPr="00E22FF1">
              <w:rPr>
                <w:rFonts w:ascii="Comic Sans MS" w:hAnsi="Comic Sans MS"/>
                <w:color w:val="292526"/>
                <w:spacing w:val="-14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and</w:t>
            </w:r>
            <w:r w:rsidRPr="00E22FF1">
              <w:rPr>
                <w:rFonts w:ascii="Comic Sans MS" w:hAnsi="Comic Sans MS"/>
                <w:color w:val="292526"/>
                <w:spacing w:val="-14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-est</w:t>
            </w:r>
            <w:r w:rsidRPr="00E22FF1">
              <w:rPr>
                <w:rFonts w:ascii="Comic Sans MS" w:hAnsi="Comic Sans MS"/>
                <w:color w:val="292526"/>
                <w:spacing w:val="-14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endings.</w:t>
            </w:r>
          </w:p>
          <w:p w:rsidR="00E22FF1" w:rsidRPr="00E22FF1" w:rsidRDefault="00E22FF1" w:rsidP="00BD1A4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2FF1">
              <w:rPr>
                <w:rFonts w:ascii="Comic Sans MS" w:hAnsi="Comic Sans MS"/>
                <w:color w:val="292526"/>
                <w:spacing w:val="-6"/>
                <w:sz w:val="20"/>
                <w:szCs w:val="20"/>
              </w:rPr>
              <w:lastRenderedPageBreak/>
              <w:t xml:space="preserve">To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 xml:space="preserve">read words with </w:t>
            </w:r>
            <w:r w:rsidRPr="00E22FF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contractions,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e.g. I’m,</w:t>
            </w:r>
            <w:r w:rsidRPr="00E22FF1">
              <w:rPr>
                <w:rFonts w:ascii="Comic Sans MS" w:hAnsi="Comic Sans MS"/>
                <w:color w:val="292526"/>
                <w:spacing w:val="-18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I’ll and</w:t>
            </w:r>
            <w:r w:rsidRPr="00E22FF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we’ll.</w:t>
            </w:r>
          </w:p>
          <w:p w:rsidR="00E22FF1" w:rsidRPr="00E22FF1" w:rsidRDefault="00E22FF1" w:rsidP="00E22F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4" w:type="pct"/>
          </w:tcPr>
          <w:p w:rsidR="00E22FF1" w:rsidRPr="00E22FF1" w:rsidRDefault="00E22FF1" w:rsidP="00E22FF1">
            <w:pPr>
              <w:pStyle w:val="TableParagraph"/>
              <w:kinsoku w:val="0"/>
              <w:overflowPunct w:val="0"/>
              <w:spacing w:before="57" w:line="259" w:lineRule="auto"/>
              <w:ind w:left="155" w:right="79" w:hanging="1"/>
              <w:rPr>
                <w:rFonts w:ascii="Comic Sans MS" w:hAnsi="Comic Sans MS"/>
                <w:color w:val="292526"/>
                <w:spacing w:val="-5"/>
                <w:w w:val="105"/>
                <w:sz w:val="20"/>
                <w:szCs w:val="20"/>
              </w:rPr>
            </w:pPr>
            <w:r w:rsidRPr="00E22FF1">
              <w:rPr>
                <w:rFonts w:ascii="Comic Sans MS" w:hAnsi="Comic Sans MS"/>
                <w:color w:val="292526"/>
                <w:spacing w:val="-6"/>
                <w:w w:val="105"/>
                <w:sz w:val="20"/>
                <w:szCs w:val="20"/>
              </w:rPr>
              <w:lastRenderedPageBreak/>
              <w:t xml:space="preserve">To </w:t>
            </w:r>
            <w:r w:rsidRPr="00E22FF1">
              <w:rPr>
                <w:rFonts w:ascii="Comic Sans MS" w:hAnsi="Comic Sans MS"/>
                <w:color w:val="292526"/>
                <w:w w:val="105"/>
                <w:sz w:val="20"/>
                <w:szCs w:val="20"/>
              </w:rPr>
              <w:t xml:space="preserve">continue to apply phonic knowledge and skills as </w:t>
            </w:r>
            <w:r w:rsidRPr="00E22FF1">
              <w:rPr>
                <w:rFonts w:ascii="Comic Sans MS" w:hAnsi="Comic Sans MS"/>
                <w:color w:val="292526"/>
                <w:spacing w:val="-2"/>
                <w:w w:val="105"/>
                <w:sz w:val="20"/>
                <w:szCs w:val="20"/>
              </w:rPr>
              <w:t xml:space="preserve">the </w:t>
            </w:r>
            <w:r w:rsidRPr="00E22FF1">
              <w:rPr>
                <w:rFonts w:ascii="Comic Sans MS" w:hAnsi="Comic Sans MS"/>
                <w:color w:val="292526"/>
                <w:w w:val="105"/>
                <w:sz w:val="20"/>
                <w:szCs w:val="20"/>
              </w:rPr>
              <w:t xml:space="preserve">route to </w:t>
            </w:r>
            <w:r w:rsidRPr="00E22FF1">
              <w:rPr>
                <w:rFonts w:ascii="Comic Sans MS" w:hAnsi="Comic Sans MS"/>
                <w:color w:val="292526"/>
                <w:spacing w:val="-2"/>
                <w:w w:val="105"/>
                <w:sz w:val="20"/>
                <w:szCs w:val="20"/>
              </w:rPr>
              <w:t xml:space="preserve">decode </w:t>
            </w:r>
            <w:r w:rsidRPr="00E22FF1">
              <w:rPr>
                <w:rFonts w:ascii="Comic Sans MS" w:hAnsi="Comic Sans MS"/>
                <w:color w:val="292526"/>
                <w:w w:val="105"/>
                <w:sz w:val="20"/>
                <w:szCs w:val="20"/>
              </w:rPr>
              <w:t>words until</w:t>
            </w:r>
            <w:r w:rsidRPr="00E22FF1">
              <w:rPr>
                <w:rFonts w:ascii="Comic Sans MS" w:hAnsi="Comic Sans MS"/>
                <w:color w:val="292526"/>
                <w:spacing w:val="-1"/>
                <w:w w:val="105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pacing w:val="-5"/>
                <w:w w:val="105"/>
                <w:sz w:val="20"/>
                <w:szCs w:val="20"/>
              </w:rPr>
              <w:t>automatic</w:t>
            </w:r>
          </w:p>
          <w:p w:rsidR="00E22FF1" w:rsidRPr="00E22FF1" w:rsidRDefault="00E22FF1" w:rsidP="00E22FF1">
            <w:pPr>
              <w:pStyle w:val="TableParagraph"/>
              <w:kinsoku w:val="0"/>
              <w:overflowPunct w:val="0"/>
              <w:spacing w:line="259" w:lineRule="auto"/>
              <w:ind w:left="124" w:right="47"/>
              <w:rPr>
                <w:rFonts w:ascii="Comic Sans MS" w:hAnsi="Comic Sans MS"/>
                <w:color w:val="292526"/>
                <w:w w:val="105"/>
                <w:sz w:val="20"/>
                <w:szCs w:val="20"/>
              </w:rPr>
            </w:pPr>
            <w:r w:rsidRPr="00E22FF1">
              <w:rPr>
                <w:rFonts w:ascii="Comic Sans MS" w:hAnsi="Comic Sans MS"/>
                <w:color w:val="292526"/>
                <w:w w:val="105"/>
                <w:sz w:val="20"/>
                <w:szCs w:val="20"/>
              </w:rPr>
              <w:t>decoding has become embedded and reading is fluent.</w:t>
            </w:r>
          </w:p>
          <w:p w:rsidR="00E22FF1" w:rsidRPr="00E22FF1" w:rsidRDefault="00E22FF1" w:rsidP="00E22FF1">
            <w:pPr>
              <w:pStyle w:val="TableParagraph"/>
              <w:kinsoku w:val="0"/>
              <w:overflowPunct w:val="0"/>
              <w:spacing w:before="167" w:line="259" w:lineRule="auto"/>
              <w:ind w:left="171" w:right="92"/>
              <w:rPr>
                <w:rFonts w:ascii="Comic Sans MS" w:hAnsi="Comic Sans MS"/>
                <w:color w:val="292526"/>
                <w:spacing w:val="-5"/>
                <w:w w:val="105"/>
                <w:sz w:val="20"/>
                <w:szCs w:val="20"/>
              </w:rPr>
            </w:pPr>
            <w:r w:rsidRPr="00E22FF1">
              <w:rPr>
                <w:rFonts w:ascii="Comic Sans MS" w:hAnsi="Comic Sans MS"/>
                <w:color w:val="292526"/>
                <w:spacing w:val="-6"/>
                <w:w w:val="105"/>
                <w:sz w:val="20"/>
                <w:szCs w:val="20"/>
              </w:rPr>
              <w:t xml:space="preserve">To </w:t>
            </w:r>
            <w:r w:rsidRPr="00E22FF1">
              <w:rPr>
                <w:rFonts w:ascii="Comic Sans MS" w:hAnsi="Comic Sans MS"/>
                <w:color w:val="292526"/>
                <w:w w:val="105"/>
                <w:sz w:val="20"/>
                <w:szCs w:val="20"/>
              </w:rPr>
              <w:t xml:space="preserve">read </w:t>
            </w:r>
            <w:r w:rsidRPr="00E22FF1">
              <w:rPr>
                <w:rFonts w:ascii="Comic Sans MS" w:hAnsi="Comic Sans MS"/>
                <w:color w:val="292526"/>
                <w:spacing w:val="-3"/>
                <w:w w:val="105"/>
                <w:sz w:val="20"/>
                <w:szCs w:val="20"/>
              </w:rPr>
              <w:t xml:space="preserve">accurately </w:t>
            </w:r>
            <w:r w:rsidRPr="00E22FF1">
              <w:rPr>
                <w:rFonts w:ascii="Comic Sans MS" w:hAnsi="Comic Sans MS"/>
                <w:color w:val="292526"/>
                <w:w w:val="105"/>
                <w:sz w:val="20"/>
                <w:szCs w:val="20"/>
              </w:rPr>
              <w:t xml:space="preserve">by blending the </w:t>
            </w:r>
            <w:r w:rsidRPr="00E22FF1">
              <w:rPr>
                <w:rFonts w:ascii="Comic Sans MS" w:hAnsi="Comic Sans MS"/>
                <w:color w:val="292526"/>
                <w:spacing w:val="-2"/>
                <w:w w:val="105"/>
                <w:sz w:val="20"/>
                <w:szCs w:val="20"/>
              </w:rPr>
              <w:t xml:space="preserve">sounds </w:t>
            </w:r>
            <w:r w:rsidRPr="00E22FF1">
              <w:rPr>
                <w:rFonts w:ascii="Comic Sans MS" w:hAnsi="Comic Sans MS"/>
                <w:color w:val="292526"/>
                <w:w w:val="105"/>
                <w:sz w:val="20"/>
                <w:szCs w:val="20"/>
              </w:rPr>
              <w:t xml:space="preserve">in words that contain the </w:t>
            </w:r>
            <w:r w:rsidRPr="00E22FF1">
              <w:rPr>
                <w:rFonts w:ascii="Comic Sans MS" w:hAnsi="Comic Sans MS"/>
                <w:color w:val="292526"/>
                <w:spacing w:val="-3"/>
                <w:w w:val="105"/>
                <w:sz w:val="20"/>
                <w:szCs w:val="20"/>
              </w:rPr>
              <w:t xml:space="preserve">graphemes </w:t>
            </w:r>
            <w:r w:rsidRPr="00E22FF1">
              <w:rPr>
                <w:rFonts w:ascii="Comic Sans MS" w:hAnsi="Comic Sans MS"/>
                <w:color w:val="292526"/>
                <w:w w:val="105"/>
                <w:sz w:val="20"/>
                <w:szCs w:val="20"/>
              </w:rPr>
              <w:t xml:space="preserve">taught so </w:t>
            </w:r>
            <w:r w:rsidRPr="00E22FF1">
              <w:rPr>
                <w:rFonts w:ascii="Comic Sans MS" w:hAnsi="Comic Sans MS"/>
                <w:color w:val="292526"/>
                <w:spacing w:val="-5"/>
                <w:w w:val="105"/>
                <w:sz w:val="20"/>
                <w:szCs w:val="20"/>
              </w:rPr>
              <w:t>far,</w:t>
            </w:r>
          </w:p>
          <w:p w:rsidR="00E22FF1" w:rsidRPr="00E22FF1" w:rsidRDefault="00E22FF1" w:rsidP="00E22FF1">
            <w:pPr>
              <w:pStyle w:val="TableParagraph"/>
              <w:kinsoku w:val="0"/>
              <w:overflowPunct w:val="0"/>
              <w:spacing w:line="259" w:lineRule="auto"/>
              <w:ind w:left="112" w:right="35"/>
              <w:rPr>
                <w:rFonts w:ascii="Comic Sans MS" w:hAnsi="Comic Sans MS"/>
                <w:color w:val="292526"/>
                <w:w w:val="105"/>
                <w:sz w:val="20"/>
                <w:szCs w:val="20"/>
              </w:rPr>
            </w:pPr>
            <w:r w:rsidRPr="00E22FF1">
              <w:rPr>
                <w:rFonts w:ascii="Comic Sans MS" w:hAnsi="Comic Sans MS"/>
                <w:color w:val="292526"/>
                <w:w w:val="105"/>
                <w:sz w:val="20"/>
                <w:szCs w:val="20"/>
              </w:rPr>
              <w:t>especially recognising alternative sounds for graphemes.</w:t>
            </w:r>
          </w:p>
          <w:p w:rsidR="00E22FF1" w:rsidRPr="00E22FF1" w:rsidRDefault="00E22FF1" w:rsidP="00E22FF1">
            <w:pPr>
              <w:pStyle w:val="TableParagraph"/>
              <w:kinsoku w:val="0"/>
              <w:overflowPunct w:val="0"/>
              <w:spacing w:before="167" w:line="259" w:lineRule="auto"/>
              <w:ind w:left="123" w:right="47"/>
              <w:rPr>
                <w:rFonts w:ascii="Comic Sans MS" w:hAnsi="Comic Sans MS"/>
                <w:color w:val="292526"/>
                <w:w w:val="105"/>
                <w:sz w:val="20"/>
                <w:szCs w:val="20"/>
              </w:rPr>
            </w:pPr>
            <w:r w:rsidRPr="00E22FF1">
              <w:rPr>
                <w:rFonts w:ascii="Comic Sans MS" w:hAnsi="Comic Sans MS"/>
                <w:color w:val="292526"/>
                <w:w w:val="105"/>
                <w:sz w:val="20"/>
                <w:szCs w:val="20"/>
              </w:rPr>
              <w:t xml:space="preserve">To accurately </w:t>
            </w:r>
            <w:r w:rsidRPr="00E22FF1">
              <w:rPr>
                <w:rFonts w:ascii="Comic Sans MS" w:hAnsi="Comic Sans MS"/>
                <w:color w:val="292526"/>
                <w:w w:val="105"/>
                <w:sz w:val="20"/>
                <w:szCs w:val="20"/>
              </w:rPr>
              <w:lastRenderedPageBreak/>
              <w:t>read most words of two or more syllables.</w:t>
            </w:r>
          </w:p>
          <w:p w:rsidR="00E22FF1" w:rsidRPr="00E22FF1" w:rsidRDefault="00E22FF1" w:rsidP="00BD1A4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2FF1">
              <w:rPr>
                <w:rFonts w:ascii="Comic Sans MS" w:hAnsi="Comic Sans MS"/>
                <w:color w:val="292526"/>
                <w:spacing w:val="-6"/>
                <w:w w:val="105"/>
                <w:sz w:val="20"/>
                <w:szCs w:val="20"/>
              </w:rPr>
              <w:t xml:space="preserve">To </w:t>
            </w:r>
            <w:r w:rsidRPr="00E22FF1">
              <w:rPr>
                <w:rFonts w:ascii="Comic Sans MS" w:hAnsi="Comic Sans MS"/>
                <w:color w:val="292526"/>
                <w:w w:val="105"/>
                <w:sz w:val="20"/>
                <w:szCs w:val="20"/>
              </w:rPr>
              <w:t xml:space="preserve">read most </w:t>
            </w:r>
            <w:r w:rsidRPr="00E22FF1">
              <w:rPr>
                <w:rFonts w:ascii="Comic Sans MS" w:hAnsi="Comic Sans MS"/>
                <w:color w:val="292526"/>
                <w:spacing w:val="-3"/>
                <w:w w:val="105"/>
                <w:sz w:val="20"/>
                <w:szCs w:val="20"/>
              </w:rPr>
              <w:t xml:space="preserve">words </w:t>
            </w:r>
            <w:r w:rsidRPr="00E22FF1">
              <w:rPr>
                <w:rFonts w:ascii="Comic Sans MS" w:hAnsi="Comic Sans MS"/>
                <w:color w:val="292526"/>
                <w:w w:val="105"/>
                <w:sz w:val="20"/>
                <w:szCs w:val="20"/>
              </w:rPr>
              <w:t xml:space="preserve">containing </w:t>
            </w:r>
            <w:r w:rsidRPr="00E22FF1">
              <w:rPr>
                <w:rFonts w:ascii="Comic Sans MS" w:hAnsi="Comic Sans MS"/>
                <w:color w:val="292526"/>
                <w:spacing w:val="-5"/>
                <w:w w:val="105"/>
                <w:sz w:val="20"/>
                <w:szCs w:val="20"/>
              </w:rPr>
              <w:t xml:space="preserve">common </w:t>
            </w:r>
            <w:r w:rsidRPr="00E22FF1">
              <w:rPr>
                <w:rFonts w:ascii="Comic Sans MS" w:hAnsi="Comic Sans MS"/>
                <w:color w:val="292526"/>
                <w:spacing w:val="-3"/>
                <w:w w:val="105"/>
                <w:sz w:val="20"/>
                <w:szCs w:val="20"/>
              </w:rPr>
              <w:t>suffixes.*</w:t>
            </w:r>
          </w:p>
          <w:p w:rsidR="00E22FF1" w:rsidRPr="00E22FF1" w:rsidRDefault="00E22FF1" w:rsidP="00E22FF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22FF1" w:rsidRPr="00E22FF1" w:rsidRDefault="00E22FF1" w:rsidP="00E22FF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22FF1" w:rsidRPr="00E22FF1" w:rsidRDefault="00E22FF1" w:rsidP="00E22F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4" w:type="pct"/>
          </w:tcPr>
          <w:p w:rsidR="00E22FF1" w:rsidRPr="00E22FF1" w:rsidRDefault="00E22FF1" w:rsidP="00E22FF1">
            <w:pPr>
              <w:pStyle w:val="TableParagraph"/>
              <w:kinsoku w:val="0"/>
              <w:overflowPunct w:val="0"/>
              <w:spacing w:before="47" w:line="244" w:lineRule="auto"/>
              <w:ind w:left="211" w:right="175" w:hanging="1"/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</w:pPr>
            <w:r w:rsidRPr="00E22FF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lastRenderedPageBreak/>
              <w:t xml:space="preserve">To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 xml:space="preserve">use their </w:t>
            </w:r>
            <w:r w:rsidRPr="00E22FF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 xml:space="preserve">phonic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knowledge</w:t>
            </w:r>
            <w:r w:rsidRPr="00E22FF1">
              <w:rPr>
                <w:rFonts w:ascii="Comic Sans MS" w:hAnsi="Comic Sans MS"/>
                <w:color w:val="292526"/>
                <w:spacing w:val="-31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to</w:t>
            </w:r>
            <w:r w:rsidRPr="00E22FF1">
              <w:rPr>
                <w:rFonts w:ascii="Comic Sans MS" w:hAnsi="Comic Sans MS"/>
                <w:color w:val="292526"/>
                <w:spacing w:val="-30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 xml:space="preserve">decode </w:t>
            </w:r>
            <w:r w:rsidRPr="00E22FF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 xml:space="preserve">quickly and </w:t>
            </w:r>
            <w:r w:rsidRPr="00E22FF1">
              <w:rPr>
                <w:rFonts w:ascii="Comic Sans MS" w:hAnsi="Comic Sans MS"/>
                <w:color w:val="292526"/>
                <w:spacing w:val="-3"/>
                <w:w w:val="95"/>
                <w:sz w:val="20"/>
                <w:szCs w:val="20"/>
              </w:rPr>
              <w:t xml:space="preserve">accurately </w:t>
            </w:r>
            <w:r w:rsidRPr="00E22FF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(may</w:t>
            </w:r>
            <w:r w:rsidRPr="00E22FF1">
              <w:rPr>
                <w:rFonts w:ascii="Comic Sans MS" w:hAnsi="Comic Sans MS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still</w:t>
            </w:r>
            <w:r w:rsidRPr="00E22FF1">
              <w:rPr>
                <w:rFonts w:ascii="Comic Sans MS" w:hAnsi="Comic Sans MS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need</w:t>
            </w:r>
            <w:r w:rsidRPr="00E22FF1">
              <w:rPr>
                <w:rFonts w:ascii="Comic Sans MS" w:hAnsi="Comic Sans MS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support to</w:t>
            </w:r>
            <w:r w:rsidRPr="00E22FF1">
              <w:rPr>
                <w:rFonts w:ascii="Comic Sans MS" w:hAnsi="Comic Sans MS"/>
                <w:color w:val="292526"/>
                <w:spacing w:val="-16"/>
                <w:w w:val="95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read</w:t>
            </w:r>
            <w:r w:rsidRPr="00E22FF1">
              <w:rPr>
                <w:rFonts w:ascii="Comic Sans MS" w:hAnsi="Comic Sans MS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longer</w:t>
            </w:r>
            <w:r w:rsidRPr="00E22FF1">
              <w:rPr>
                <w:rFonts w:ascii="Comic Sans MS" w:hAnsi="Comic Sans MS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 xml:space="preserve">unknown </w:t>
            </w:r>
            <w:r w:rsidRPr="00E22FF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words).</w:t>
            </w:r>
          </w:p>
          <w:p w:rsidR="00E22FF1" w:rsidRPr="00E22FF1" w:rsidRDefault="00E22FF1" w:rsidP="00E22FF1">
            <w:pPr>
              <w:pStyle w:val="TableParagraph"/>
              <w:kinsoku w:val="0"/>
              <w:overflowPunct w:val="0"/>
              <w:spacing w:before="168" w:line="244" w:lineRule="auto"/>
              <w:ind w:left="110" w:right="75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E22FF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>To</w:t>
            </w:r>
            <w:r w:rsidRPr="00E22FF1">
              <w:rPr>
                <w:rFonts w:ascii="Comic Sans MS" w:hAnsi="Comic Sans MS"/>
                <w:color w:val="292526"/>
                <w:spacing w:val="-23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apply</w:t>
            </w:r>
            <w:r w:rsidRPr="00E22FF1">
              <w:rPr>
                <w:rFonts w:ascii="Comic Sans MS" w:hAnsi="Comic Sans MS"/>
                <w:color w:val="292526"/>
                <w:spacing w:val="-22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their</w:t>
            </w:r>
            <w:r w:rsidRPr="00E22FF1">
              <w:rPr>
                <w:rFonts w:ascii="Comic Sans MS" w:hAnsi="Comic Sans MS"/>
                <w:color w:val="292526"/>
                <w:spacing w:val="-22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growing </w:t>
            </w:r>
            <w:r w:rsidRPr="00E22FF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knowledge</w:t>
            </w:r>
            <w:r w:rsidRPr="00E22FF1">
              <w:rPr>
                <w:rFonts w:ascii="Comic Sans MS" w:hAnsi="Comic Sans MS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of</w:t>
            </w:r>
            <w:r w:rsidRPr="00E22FF1">
              <w:rPr>
                <w:rFonts w:ascii="Comic Sans MS" w:hAnsi="Comic Sans MS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root</w:t>
            </w:r>
            <w:r w:rsidRPr="00E22FF1">
              <w:rPr>
                <w:rFonts w:ascii="Comic Sans MS" w:hAnsi="Comic Sans MS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pacing w:val="-3"/>
                <w:w w:val="95"/>
                <w:sz w:val="20"/>
                <w:szCs w:val="20"/>
              </w:rPr>
              <w:t xml:space="preserve">words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and</w:t>
            </w:r>
            <w:r w:rsidRPr="00E22FF1">
              <w:rPr>
                <w:rFonts w:ascii="Comic Sans MS" w:hAnsi="Comic Sans MS"/>
                <w:color w:val="292526"/>
                <w:spacing w:val="-29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prefixes,</w:t>
            </w:r>
            <w:r w:rsidRPr="00E22FF1">
              <w:rPr>
                <w:rFonts w:ascii="Comic Sans MS" w:hAnsi="Comic Sans MS"/>
                <w:color w:val="292526"/>
                <w:spacing w:val="-28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including</w:t>
            </w:r>
          </w:p>
          <w:p w:rsidR="00E22FF1" w:rsidRPr="00E22FF1" w:rsidRDefault="00E22FF1" w:rsidP="00E22FF1">
            <w:pPr>
              <w:pStyle w:val="TableParagraph"/>
              <w:kinsoku w:val="0"/>
              <w:overflowPunct w:val="0"/>
              <w:spacing w:line="215" w:lineRule="exact"/>
              <w:ind w:left="176" w:right="142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in-,</w:t>
            </w:r>
            <w:r w:rsidRPr="00E22FF1">
              <w:rPr>
                <w:rFonts w:ascii="Comic Sans MS" w:hAnsi="Comic Sans MS"/>
                <w:color w:val="292526"/>
                <w:spacing w:val="-31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im-,</w:t>
            </w:r>
            <w:r w:rsidRPr="00E22FF1">
              <w:rPr>
                <w:rFonts w:ascii="Comic Sans MS" w:hAnsi="Comic Sans MS"/>
                <w:color w:val="292526"/>
                <w:spacing w:val="-30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il-,</w:t>
            </w:r>
            <w:r w:rsidRPr="00E22FF1">
              <w:rPr>
                <w:rFonts w:ascii="Comic Sans MS" w:hAnsi="Comic Sans MS"/>
                <w:color w:val="292526"/>
                <w:spacing w:val="-30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ir-,</w:t>
            </w:r>
            <w:r w:rsidRPr="00E22FF1">
              <w:rPr>
                <w:rFonts w:ascii="Comic Sans MS" w:hAnsi="Comic Sans MS"/>
                <w:color w:val="292526"/>
                <w:spacing w:val="-30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dis-,</w:t>
            </w:r>
            <w:r w:rsidRPr="00E22FF1">
              <w:rPr>
                <w:rFonts w:ascii="Comic Sans MS" w:hAnsi="Comic Sans MS"/>
                <w:color w:val="292526"/>
                <w:spacing w:val="-30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mis-,</w:t>
            </w:r>
          </w:p>
          <w:p w:rsidR="00E22FF1" w:rsidRPr="00E22FF1" w:rsidRDefault="00E22FF1" w:rsidP="00E22FF1">
            <w:pPr>
              <w:pStyle w:val="TableParagraph"/>
              <w:kinsoku w:val="0"/>
              <w:overflowPunct w:val="0"/>
              <w:spacing w:before="4" w:line="244" w:lineRule="auto"/>
              <w:ind w:left="133" w:right="96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E22FF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un-,</w:t>
            </w:r>
            <w:r w:rsidRPr="00E22FF1">
              <w:rPr>
                <w:rFonts w:ascii="Comic Sans MS" w:hAnsi="Comic Sans MS"/>
                <w:color w:val="292526"/>
                <w:spacing w:val="-16"/>
                <w:w w:val="95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re-,</w:t>
            </w:r>
            <w:r w:rsidRPr="00E22FF1">
              <w:rPr>
                <w:rFonts w:ascii="Comic Sans MS" w:hAnsi="Comic Sans MS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sub-,</w:t>
            </w:r>
            <w:r w:rsidRPr="00E22FF1">
              <w:rPr>
                <w:rFonts w:ascii="Comic Sans MS" w:hAnsi="Comic Sans MS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inter-,</w:t>
            </w:r>
            <w:r w:rsidRPr="00E22FF1">
              <w:rPr>
                <w:rFonts w:ascii="Comic Sans MS" w:hAnsi="Comic Sans MS"/>
                <w:color w:val="292526"/>
                <w:spacing w:val="-16"/>
                <w:w w:val="95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 xml:space="preserve">super-,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anti-</w:t>
            </w:r>
            <w:r w:rsidRPr="00E22FF1">
              <w:rPr>
                <w:rFonts w:ascii="Comic Sans MS" w:hAnsi="Comic Sans MS"/>
                <w:color w:val="292526"/>
                <w:spacing w:val="-31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and</w:t>
            </w:r>
            <w:r w:rsidRPr="00E22FF1">
              <w:rPr>
                <w:rFonts w:ascii="Comic Sans MS" w:hAnsi="Comic Sans MS"/>
                <w:color w:val="292526"/>
                <w:spacing w:val="-30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auto-</w:t>
            </w:r>
            <w:r w:rsidRPr="00E22FF1">
              <w:rPr>
                <w:rFonts w:ascii="Comic Sans MS" w:hAnsi="Comic Sans MS"/>
                <w:color w:val="292526"/>
                <w:spacing w:val="-31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to</w:t>
            </w:r>
            <w:r w:rsidRPr="00E22FF1">
              <w:rPr>
                <w:rFonts w:ascii="Comic Sans MS" w:hAnsi="Comic Sans MS"/>
                <w:color w:val="292526"/>
                <w:spacing w:val="-30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begin</w:t>
            </w:r>
            <w:r w:rsidRPr="00E22FF1">
              <w:rPr>
                <w:rFonts w:ascii="Comic Sans MS" w:hAnsi="Comic Sans MS"/>
                <w:color w:val="292526"/>
                <w:spacing w:val="-30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to read</w:t>
            </w:r>
            <w:r w:rsidRPr="00E22FF1">
              <w:rPr>
                <w:rFonts w:ascii="Comic Sans MS" w:hAnsi="Comic Sans MS"/>
                <w:color w:val="292526"/>
                <w:spacing w:val="-11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aloud.*</w:t>
            </w:r>
          </w:p>
          <w:p w:rsidR="00E22FF1" w:rsidRPr="00E22FF1" w:rsidRDefault="00E22FF1" w:rsidP="00BD1A41">
            <w:pPr>
              <w:pStyle w:val="TableParagraph"/>
              <w:kinsoku w:val="0"/>
              <w:overflowPunct w:val="0"/>
              <w:spacing w:before="169" w:line="244" w:lineRule="auto"/>
              <w:ind w:left="110" w:right="75"/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</w:pPr>
            <w:r w:rsidRPr="00E22FF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>To</w:t>
            </w:r>
            <w:r w:rsidRPr="00E22FF1">
              <w:rPr>
                <w:rFonts w:ascii="Comic Sans MS" w:hAnsi="Comic Sans MS"/>
                <w:color w:val="292526"/>
                <w:spacing w:val="-23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apply</w:t>
            </w:r>
            <w:r w:rsidRPr="00E22FF1">
              <w:rPr>
                <w:rFonts w:ascii="Comic Sans MS" w:hAnsi="Comic Sans MS"/>
                <w:color w:val="292526"/>
                <w:spacing w:val="-22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their</w:t>
            </w:r>
            <w:r w:rsidRPr="00E22FF1">
              <w:rPr>
                <w:rFonts w:ascii="Comic Sans MS" w:hAnsi="Comic Sans MS"/>
                <w:color w:val="292526"/>
                <w:spacing w:val="-22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growing </w:t>
            </w:r>
            <w:r w:rsidRPr="00E22FF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knowledge</w:t>
            </w:r>
            <w:r w:rsidRPr="00E22FF1">
              <w:rPr>
                <w:rFonts w:ascii="Comic Sans MS" w:hAnsi="Comic Sans MS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of</w:t>
            </w:r>
            <w:r w:rsidRPr="00E22FF1">
              <w:rPr>
                <w:rFonts w:ascii="Comic Sans MS" w:hAnsi="Comic Sans MS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root</w:t>
            </w:r>
            <w:r w:rsidRPr="00E22FF1">
              <w:rPr>
                <w:rFonts w:ascii="Comic Sans MS" w:hAnsi="Comic Sans MS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pacing w:val="-3"/>
                <w:w w:val="95"/>
                <w:sz w:val="20"/>
                <w:szCs w:val="20"/>
              </w:rPr>
              <w:t xml:space="preserve">words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 xml:space="preserve">and </w:t>
            </w:r>
            <w:r w:rsidRPr="00E22FF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suffixes/word </w:t>
            </w:r>
            <w:r w:rsidRPr="00E22FF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endings,</w:t>
            </w:r>
            <w:r w:rsidRPr="00E22FF1">
              <w:rPr>
                <w:rFonts w:ascii="Comic Sans MS" w:hAnsi="Comic Sans MS"/>
                <w:color w:val="292526"/>
                <w:spacing w:val="-26"/>
                <w:w w:val="95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including</w:t>
            </w:r>
            <w:r w:rsidRPr="00E22FF1">
              <w:rPr>
                <w:rFonts w:ascii="Comic Sans MS" w:hAnsi="Comic Sans MS"/>
                <w:color w:val="292526"/>
                <w:spacing w:val="-26"/>
                <w:w w:val="95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lastRenderedPageBreak/>
              <w:t>-ation,</w:t>
            </w:r>
          </w:p>
          <w:p w:rsidR="00E22FF1" w:rsidRPr="00E22FF1" w:rsidRDefault="00E22FF1" w:rsidP="00BD1A41">
            <w:pPr>
              <w:pStyle w:val="TableParagraph"/>
              <w:kinsoku w:val="0"/>
              <w:overflowPunct w:val="0"/>
              <w:spacing w:line="215" w:lineRule="exact"/>
              <w:ind w:left="109" w:right="75"/>
              <w:rPr>
                <w:rFonts w:ascii="Comic Sans MS" w:hAnsi="Comic Sans MS"/>
                <w:color w:val="292526"/>
                <w:spacing w:val="-2"/>
                <w:w w:val="95"/>
                <w:sz w:val="20"/>
                <w:szCs w:val="20"/>
              </w:rPr>
            </w:pPr>
            <w:r w:rsidRPr="00E22FF1">
              <w:rPr>
                <w:rFonts w:ascii="Comic Sans MS" w:hAnsi="Comic Sans MS"/>
                <w:color w:val="292526"/>
                <w:spacing w:val="-4"/>
                <w:w w:val="95"/>
                <w:sz w:val="20"/>
                <w:szCs w:val="20"/>
              </w:rPr>
              <w:t>-ly,</w:t>
            </w:r>
            <w:r w:rsidRPr="00E22FF1">
              <w:rPr>
                <w:rFonts w:ascii="Comic Sans MS" w:hAnsi="Comic Sans MS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-ous,</w:t>
            </w:r>
            <w:r w:rsidRPr="00E22FF1">
              <w:rPr>
                <w:rFonts w:ascii="Comic Sans MS" w:hAnsi="Comic Sans MS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-ture,</w:t>
            </w:r>
            <w:r w:rsidRPr="00E22FF1">
              <w:rPr>
                <w:rFonts w:ascii="Comic Sans MS" w:hAnsi="Comic Sans MS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-sure,</w:t>
            </w:r>
            <w:r w:rsidRPr="00E22FF1">
              <w:rPr>
                <w:rFonts w:ascii="Comic Sans MS" w:hAnsi="Comic Sans MS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pacing w:val="-2"/>
                <w:w w:val="95"/>
                <w:sz w:val="20"/>
                <w:szCs w:val="20"/>
              </w:rPr>
              <w:t>-sion,</w:t>
            </w:r>
          </w:p>
          <w:p w:rsidR="00E22FF1" w:rsidRPr="00E22FF1" w:rsidRDefault="00E22FF1" w:rsidP="00BD1A41">
            <w:pPr>
              <w:pStyle w:val="ListParagraph"/>
              <w:autoSpaceDE w:val="0"/>
              <w:autoSpaceDN w:val="0"/>
              <w:adjustRightInd w:val="0"/>
              <w:ind w:left="36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2FF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 xml:space="preserve">-tion, -ssion and -cian, to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begin to read aloud.*</w:t>
            </w:r>
          </w:p>
        </w:tc>
        <w:tc>
          <w:tcPr>
            <w:tcW w:w="714" w:type="pct"/>
          </w:tcPr>
          <w:p w:rsidR="00E22FF1" w:rsidRPr="00E22FF1" w:rsidRDefault="00E22FF1" w:rsidP="00E22FF1">
            <w:pPr>
              <w:pStyle w:val="TableParagraph"/>
              <w:kinsoku w:val="0"/>
              <w:overflowPunct w:val="0"/>
              <w:spacing w:before="47" w:line="266" w:lineRule="auto"/>
              <w:ind w:left="264" w:right="208" w:hanging="3"/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</w:pPr>
            <w:r w:rsidRPr="00E22FF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lastRenderedPageBreak/>
              <w:t xml:space="preserve">To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 xml:space="preserve">read most </w:t>
            </w:r>
            <w:r w:rsidRPr="00E22FF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words </w:t>
            </w:r>
            <w:r w:rsidRPr="00E22FF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fluently</w:t>
            </w:r>
            <w:r w:rsidRPr="00E22FF1">
              <w:rPr>
                <w:rFonts w:ascii="Comic Sans MS" w:hAnsi="Comic Sans MS"/>
                <w:color w:val="292526"/>
                <w:spacing w:val="-13"/>
                <w:w w:val="95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and</w:t>
            </w:r>
            <w:r w:rsidRPr="00E22FF1">
              <w:rPr>
                <w:rFonts w:ascii="Comic Sans MS" w:hAnsi="Comic Sans MS"/>
                <w:color w:val="292526"/>
                <w:spacing w:val="-13"/>
                <w:w w:val="95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attempt</w:t>
            </w:r>
            <w:r w:rsidRPr="00E22FF1">
              <w:rPr>
                <w:rFonts w:ascii="Comic Sans MS" w:hAnsi="Comic Sans MS"/>
                <w:color w:val="292526"/>
                <w:spacing w:val="-13"/>
                <w:w w:val="95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pacing w:val="-8"/>
                <w:w w:val="95"/>
                <w:sz w:val="20"/>
                <w:szCs w:val="20"/>
              </w:rPr>
              <w:t xml:space="preserve">to </w:t>
            </w:r>
            <w:r w:rsidRPr="00E22FF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decode any</w:t>
            </w:r>
            <w:r w:rsidRPr="00E22FF1">
              <w:rPr>
                <w:rFonts w:ascii="Comic Sans MS" w:hAnsi="Comic Sans MS"/>
                <w:color w:val="292526"/>
                <w:spacing w:val="-34"/>
                <w:w w:val="95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 xml:space="preserve">unfamiliar words with </w:t>
            </w:r>
            <w:r w:rsidRPr="00E22FF1">
              <w:rPr>
                <w:rFonts w:ascii="Comic Sans MS" w:hAnsi="Comic Sans MS"/>
                <w:color w:val="292526"/>
                <w:spacing w:val="-3"/>
                <w:w w:val="95"/>
                <w:sz w:val="20"/>
                <w:szCs w:val="20"/>
              </w:rPr>
              <w:t xml:space="preserve">increasing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speed and</w:t>
            </w:r>
            <w:r w:rsidRPr="00E22FF1">
              <w:rPr>
                <w:rFonts w:ascii="Comic Sans MS" w:hAnsi="Comic Sans MS"/>
                <w:color w:val="292526"/>
                <w:spacing w:val="-28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>skill.</w:t>
            </w:r>
          </w:p>
          <w:p w:rsidR="00E22FF1" w:rsidRPr="00E22FF1" w:rsidRDefault="00E22FF1" w:rsidP="00E22F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22FF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 xml:space="preserve">To apply their knowledge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of root words, prefixes and suffixes/word endings to read aloud fluently.*</w:t>
            </w:r>
          </w:p>
          <w:p w:rsidR="00E22FF1" w:rsidRPr="00E22FF1" w:rsidRDefault="00E22FF1" w:rsidP="00E22FF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22FF1" w:rsidRPr="00E22FF1" w:rsidRDefault="00E22FF1" w:rsidP="00E22F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4" w:type="pct"/>
          </w:tcPr>
          <w:p w:rsidR="00E22FF1" w:rsidRPr="00E22FF1" w:rsidRDefault="00E22FF1" w:rsidP="00E22FF1">
            <w:pPr>
              <w:pStyle w:val="TableParagraph"/>
              <w:kinsoku w:val="0"/>
              <w:overflowPunct w:val="0"/>
              <w:spacing w:before="47" w:line="266" w:lineRule="auto"/>
              <w:ind w:left="276" w:right="221" w:hanging="3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E22FF1">
              <w:rPr>
                <w:rFonts w:ascii="Comic Sans MS" w:hAnsi="Comic Sans MS"/>
                <w:color w:val="292526"/>
                <w:spacing w:val="-6"/>
                <w:sz w:val="20"/>
                <w:szCs w:val="20"/>
              </w:rPr>
              <w:t xml:space="preserve">To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 xml:space="preserve">read most </w:t>
            </w:r>
            <w:r w:rsidRPr="00E22FF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words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fluently</w:t>
            </w:r>
            <w:r w:rsidRPr="00E22FF1">
              <w:rPr>
                <w:rFonts w:ascii="Comic Sans MS" w:hAnsi="Comic Sans MS"/>
                <w:color w:val="292526"/>
                <w:spacing w:val="-23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and</w:t>
            </w:r>
            <w:r w:rsidRPr="00E22FF1">
              <w:rPr>
                <w:rFonts w:ascii="Comic Sans MS" w:hAnsi="Comic Sans MS"/>
                <w:color w:val="292526"/>
                <w:spacing w:val="-22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 xml:space="preserve">attempt to decode </w:t>
            </w:r>
            <w:r w:rsidRPr="00E22FF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 xml:space="preserve">any </w:t>
            </w:r>
            <w:r w:rsidRPr="00E22FF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 xml:space="preserve">unfamiliar words with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increasing</w:t>
            </w:r>
            <w:r w:rsidRPr="00E22FF1">
              <w:rPr>
                <w:rFonts w:ascii="Comic Sans MS" w:hAnsi="Comic Sans MS"/>
                <w:color w:val="292526"/>
                <w:spacing w:val="-31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speed</w:t>
            </w:r>
            <w:r w:rsidRPr="00E22FF1">
              <w:rPr>
                <w:rFonts w:ascii="Comic Sans MS" w:hAnsi="Comic Sans MS"/>
                <w:color w:val="292526"/>
                <w:spacing w:val="-30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 xml:space="preserve">and </w:t>
            </w:r>
            <w:r w:rsidRPr="00E22FF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 xml:space="preserve">skill, recognising their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 xml:space="preserve">meaning </w:t>
            </w:r>
            <w:r w:rsidRPr="00E22FF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through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contextual</w:t>
            </w:r>
            <w:r w:rsidRPr="00E22FF1">
              <w:rPr>
                <w:rFonts w:ascii="Comic Sans MS" w:hAnsi="Comic Sans MS"/>
                <w:color w:val="292526"/>
                <w:spacing w:val="-14"/>
                <w:sz w:val="20"/>
                <w:szCs w:val="20"/>
              </w:rPr>
              <w:t xml:space="preserve">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cues.</w:t>
            </w:r>
          </w:p>
          <w:p w:rsidR="00E22FF1" w:rsidRPr="00E22FF1" w:rsidRDefault="00E22FF1" w:rsidP="00E22FF1">
            <w:pPr>
              <w:pStyle w:val="TableParagraph"/>
              <w:kinsoku w:val="0"/>
              <w:overflowPunct w:val="0"/>
              <w:spacing w:before="172" w:line="266" w:lineRule="auto"/>
              <w:ind w:left="103" w:right="50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E22FF1">
              <w:rPr>
                <w:rFonts w:ascii="Comic Sans MS" w:hAnsi="Comic Sans MS"/>
                <w:color w:val="292526"/>
                <w:spacing w:val="-6"/>
                <w:sz w:val="20"/>
                <w:szCs w:val="20"/>
              </w:rPr>
              <w:t xml:space="preserve">To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 xml:space="preserve">apply their </w:t>
            </w:r>
            <w:r w:rsidRPr="00E22FF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growing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 xml:space="preserve">knowledge of root </w:t>
            </w:r>
            <w:r w:rsidRPr="00E22FF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 xml:space="preserve">words, </w:t>
            </w:r>
            <w:r w:rsidRPr="00E22FF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prefixes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 xml:space="preserve">and </w:t>
            </w:r>
            <w:r w:rsidRPr="00E22FF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suffixes/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word endings, including</w:t>
            </w:r>
          </w:p>
          <w:p w:rsidR="00E22FF1" w:rsidRPr="00E22FF1" w:rsidRDefault="00E22FF1" w:rsidP="00E22FF1">
            <w:pPr>
              <w:pStyle w:val="TableParagraph"/>
              <w:kinsoku w:val="0"/>
              <w:overflowPunct w:val="0"/>
              <w:spacing w:before="1"/>
              <w:ind w:left="101" w:right="50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-sion, -tion, -cial, -tial,</w:t>
            </w:r>
          </w:p>
          <w:p w:rsidR="00E22FF1" w:rsidRPr="00E22FF1" w:rsidRDefault="00E22FF1" w:rsidP="00E22FF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22FF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-ant/-ance/-ancy, </w:t>
            </w:r>
            <w:r w:rsidRPr="00E22FF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t xml:space="preserve">-ent/- </w:t>
            </w:r>
            <w:r w:rsidRPr="00E22FF1">
              <w:rPr>
                <w:rFonts w:ascii="Comic Sans MS" w:hAnsi="Comic Sans MS"/>
                <w:color w:val="292526"/>
                <w:spacing w:val="-3"/>
                <w:w w:val="95"/>
                <w:sz w:val="20"/>
                <w:szCs w:val="20"/>
              </w:rPr>
              <w:t xml:space="preserve">ence/-ency, </w:t>
            </w:r>
            <w:r w:rsidRPr="00E22FF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 xml:space="preserve">-able/-ably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 xml:space="preserve">and </w:t>
            </w:r>
            <w:r w:rsidRPr="00E22FF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-</w:t>
            </w:r>
            <w:r w:rsidRPr="00E22FF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lastRenderedPageBreak/>
              <w:t xml:space="preserve">ible/ibly,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 xml:space="preserve">to </w:t>
            </w:r>
            <w:r w:rsidRPr="00E22FF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read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 xml:space="preserve">aloud </w:t>
            </w:r>
            <w:r w:rsidRPr="00E22FF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fluently.*</w:t>
            </w:r>
          </w:p>
        </w:tc>
        <w:tc>
          <w:tcPr>
            <w:tcW w:w="714" w:type="pct"/>
          </w:tcPr>
          <w:p w:rsidR="00E22FF1" w:rsidRPr="00E22FF1" w:rsidRDefault="00E22FF1" w:rsidP="00E22FF1">
            <w:pPr>
              <w:pStyle w:val="TableParagraph"/>
              <w:kinsoku w:val="0"/>
              <w:overflowPunct w:val="0"/>
              <w:spacing w:before="47" w:line="244" w:lineRule="auto"/>
              <w:ind w:left="302" w:right="30" w:hanging="135"/>
              <w:jc w:val="left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lastRenderedPageBreak/>
              <w:t>To read fluently with full knowledge of all Y5/ Y6 exception words, root words, prefixes,</w:t>
            </w:r>
          </w:p>
          <w:p w:rsidR="00E22FF1" w:rsidRPr="00E22FF1" w:rsidRDefault="00E22FF1" w:rsidP="00E22FF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2FF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 xml:space="preserve">suffixes/word endings* </w:t>
            </w:r>
            <w:r w:rsidRPr="00E22FF1">
              <w:rPr>
                <w:rFonts w:ascii="Comic Sans MS" w:hAnsi="Comic Sans MS"/>
                <w:color w:val="292526"/>
                <w:sz w:val="20"/>
                <w:szCs w:val="20"/>
              </w:rPr>
              <w:t>and to decode any unfamiliar words with increasing speed and skill, recognising their meaning through contextual cues.</w:t>
            </w:r>
          </w:p>
          <w:p w:rsidR="00E22FF1" w:rsidRPr="00E22FF1" w:rsidRDefault="00E22FF1" w:rsidP="00E22FF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22FF1" w:rsidRPr="00E22FF1" w:rsidRDefault="00E22FF1" w:rsidP="00E22FF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25052" w:rsidRDefault="00725052" w:rsidP="00F33738"/>
    <w:p w:rsidR="00F33738" w:rsidRDefault="00F33738" w:rsidP="00725052"/>
    <w:p w:rsidR="00BD1A41" w:rsidRDefault="00BD1A41" w:rsidP="00725052"/>
    <w:p w:rsidR="00BD1A41" w:rsidRDefault="00BD1A41" w:rsidP="00725052"/>
    <w:p w:rsidR="00BD1A41" w:rsidRDefault="00BD1A41" w:rsidP="00725052"/>
    <w:p w:rsidR="00BD1A41" w:rsidRDefault="00BD1A41" w:rsidP="00725052"/>
    <w:p w:rsidR="001427A4" w:rsidRDefault="001427A4" w:rsidP="00725052"/>
    <w:p w:rsidR="001427A4" w:rsidRDefault="001427A4" w:rsidP="00725052"/>
    <w:p w:rsidR="001427A4" w:rsidRDefault="001427A4" w:rsidP="00725052"/>
    <w:p w:rsidR="00765F07" w:rsidRDefault="00765F07" w:rsidP="003A72DF">
      <w:pPr>
        <w:ind w:firstLine="720"/>
      </w:pPr>
    </w:p>
    <w:tbl>
      <w:tblPr>
        <w:tblStyle w:val="TableGrid"/>
        <w:tblW w:w="5639" w:type="pct"/>
        <w:jc w:val="center"/>
        <w:tblLayout w:type="fixed"/>
        <w:tblLook w:val="04A0" w:firstRow="1" w:lastRow="0" w:firstColumn="1" w:lastColumn="0" w:noHBand="0" w:noVBand="1"/>
      </w:tblPr>
      <w:tblGrid>
        <w:gridCol w:w="1414"/>
        <w:gridCol w:w="4392"/>
        <w:gridCol w:w="3263"/>
        <w:gridCol w:w="1667"/>
        <w:gridCol w:w="1667"/>
        <w:gridCol w:w="1667"/>
        <w:gridCol w:w="1661"/>
      </w:tblGrid>
      <w:tr w:rsidR="00BD1A41" w:rsidRPr="00BD1A41" w:rsidTr="00F73A5E">
        <w:trPr>
          <w:trHeight w:val="125"/>
          <w:jc w:val="center"/>
        </w:trPr>
        <w:tc>
          <w:tcPr>
            <w:tcW w:w="5000" w:type="pct"/>
            <w:gridSpan w:val="7"/>
            <w:shd w:val="clear" w:color="auto" w:fill="9CC2E5" w:themeFill="accent1" w:themeFillTint="99"/>
          </w:tcPr>
          <w:p w:rsidR="00BD1A41" w:rsidRPr="00BD1A41" w:rsidRDefault="00BD1A41" w:rsidP="00E22F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D1A41">
              <w:rPr>
                <w:rFonts w:ascii="Comic Sans MS" w:hAnsi="Comic Sans MS"/>
                <w:sz w:val="20"/>
                <w:szCs w:val="20"/>
              </w:rPr>
              <w:t>Phonics – Writing Overview</w:t>
            </w:r>
          </w:p>
        </w:tc>
      </w:tr>
      <w:tr w:rsidR="00F73A5E" w:rsidRPr="00BD1A41" w:rsidTr="001427A4">
        <w:trPr>
          <w:trHeight w:val="125"/>
          <w:jc w:val="center"/>
        </w:trPr>
        <w:tc>
          <w:tcPr>
            <w:tcW w:w="449" w:type="pct"/>
            <w:shd w:val="clear" w:color="auto" w:fill="FFE599" w:themeFill="accent4" w:themeFillTint="66"/>
          </w:tcPr>
          <w:p w:rsidR="00E22FF1" w:rsidRPr="00BD1A41" w:rsidRDefault="00E22FF1" w:rsidP="00F70C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D1A41">
              <w:rPr>
                <w:rFonts w:ascii="Comic Sans MS" w:hAnsi="Comic Sans MS"/>
                <w:sz w:val="20"/>
                <w:szCs w:val="20"/>
              </w:rPr>
              <w:t xml:space="preserve">EYFS </w:t>
            </w:r>
          </w:p>
        </w:tc>
        <w:tc>
          <w:tcPr>
            <w:tcW w:w="1396" w:type="pct"/>
            <w:shd w:val="clear" w:color="auto" w:fill="CCFFFF"/>
          </w:tcPr>
          <w:p w:rsidR="00E22FF1" w:rsidRPr="00BD1A41" w:rsidRDefault="00E22FF1" w:rsidP="00F70C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D1A41">
              <w:rPr>
                <w:rFonts w:ascii="Comic Sans MS" w:hAnsi="Comic Sans MS"/>
                <w:sz w:val="20"/>
                <w:szCs w:val="20"/>
              </w:rPr>
              <w:t>Year 1</w:t>
            </w:r>
          </w:p>
        </w:tc>
        <w:tc>
          <w:tcPr>
            <w:tcW w:w="1037" w:type="pct"/>
            <w:shd w:val="clear" w:color="auto" w:fill="FFCCFF"/>
          </w:tcPr>
          <w:p w:rsidR="00E22FF1" w:rsidRPr="00BD1A41" w:rsidRDefault="00E22FF1" w:rsidP="00F70C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D1A41">
              <w:rPr>
                <w:rFonts w:ascii="Comic Sans MS" w:hAnsi="Comic Sans MS"/>
                <w:sz w:val="20"/>
                <w:szCs w:val="20"/>
              </w:rPr>
              <w:t>Year 2</w:t>
            </w:r>
          </w:p>
        </w:tc>
        <w:tc>
          <w:tcPr>
            <w:tcW w:w="530" w:type="pct"/>
            <w:shd w:val="clear" w:color="auto" w:fill="CCFF99"/>
          </w:tcPr>
          <w:p w:rsidR="00E22FF1" w:rsidRPr="00BD1A41" w:rsidRDefault="00E22FF1" w:rsidP="00F70C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D1A41">
              <w:rPr>
                <w:rFonts w:ascii="Comic Sans MS" w:hAnsi="Comic Sans MS"/>
                <w:sz w:val="20"/>
                <w:szCs w:val="20"/>
              </w:rPr>
              <w:t>Year 3</w:t>
            </w:r>
          </w:p>
        </w:tc>
        <w:tc>
          <w:tcPr>
            <w:tcW w:w="530" w:type="pct"/>
            <w:shd w:val="clear" w:color="auto" w:fill="CCCCFF"/>
          </w:tcPr>
          <w:p w:rsidR="00E22FF1" w:rsidRPr="00BD1A41" w:rsidRDefault="00E22FF1" w:rsidP="00F70C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D1A41">
              <w:rPr>
                <w:rFonts w:ascii="Comic Sans MS" w:hAnsi="Comic Sans MS"/>
                <w:sz w:val="20"/>
                <w:szCs w:val="20"/>
              </w:rPr>
              <w:t>Year 4</w:t>
            </w:r>
          </w:p>
        </w:tc>
        <w:tc>
          <w:tcPr>
            <w:tcW w:w="530" w:type="pct"/>
            <w:shd w:val="clear" w:color="auto" w:fill="FFCC99"/>
          </w:tcPr>
          <w:p w:rsidR="00E22FF1" w:rsidRPr="00BD1A41" w:rsidRDefault="00E22FF1" w:rsidP="00F70C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D1A41">
              <w:rPr>
                <w:rFonts w:ascii="Comic Sans MS" w:hAnsi="Comic Sans MS"/>
                <w:sz w:val="20"/>
                <w:szCs w:val="20"/>
              </w:rPr>
              <w:t>Year 5</w:t>
            </w:r>
          </w:p>
        </w:tc>
        <w:tc>
          <w:tcPr>
            <w:tcW w:w="530" w:type="pct"/>
            <w:shd w:val="clear" w:color="auto" w:fill="66CCFF"/>
          </w:tcPr>
          <w:p w:rsidR="00E22FF1" w:rsidRPr="00BD1A41" w:rsidRDefault="00E22FF1" w:rsidP="00F70C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D1A41">
              <w:rPr>
                <w:rFonts w:ascii="Comic Sans MS" w:hAnsi="Comic Sans MS"/>
                <w:sz w:val="20"/>
                <w:szCs w:val="20"/>
              </w:rPr>
              <w:t>Year 6</w:t>
            </w:r>
          </w:p>
        </w:tc>
      </w:tr>
      <w:tr w:rsidR="00F73A5E" w:rsidRPr="00BD1A41" w:rsidTr="001427A4">
        <w:trPr>
          <w:trHeight w:val="991"/>
          <w:jc w:val="center"/>
        </w:trPr>
        <w:tc>
          <w:tcPr>
            <w:tcW w:w="449" w:type="pct"/>
          </w:tcPr>
          <w:p w:rsidR="00E22FF1" w:rsidRPr="00BD1A41" w:rsidRDefault="00E22FF1" w:rsidP="00F70CA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A650"/>
                <w:w w:val="95"/>
                <w:sz w:val="20"/>
                <w:szCs w:val="20"/>
              </w:rPr>
            </w:pPr>
            <w:r w:rsidRPr="00BD1A41">
              <w:rPr>
                <w:rFonts w:ascii="Comic Sans MS" w:hAnsi="Comic Sans MS"/>
                <w:b/>
                <w:bCs/>
                <w:color w:val="00689E"/>
                <w:sz w:val="20"/>
                <w:szCs w:val="20"/>
              </w:rPr>
              <w:t>40 – 60 months</w:t>
            </w:r>
            <w:r w:rsidRPr="00BD1A41">
              <w:rPr>
                <w:rFonts w:ascii="Comic Sans MS" w:hAnsi="Comic Sans MS"/>
                <w:b/>
                <w:bCs/>
                <w:color w:val="00A650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b/>
                <w:bCs/>
                <w:color w:val="00A650"/>
                <w:w w:val="95"/>
                <w:sz w:val="20"/>
                <w:szCs w:val="20"/>
              </w:rPr>
              <w:t>Early Learning Goals</w:t>
            </w:r>
          </w:p>
          <w:p w:rsidR="00E22FF1" w:rsidRPr="00BD1A41" w:rsidRDefault="00E22FF1" w:rsidP="00F70CA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A650"/>
                <w:w w:val="95"/>
                <w:sz w:val="20"/>
                <w:szCs w:val="20"/>
              </w:rPr>
            </w:pPr>
          </w:p>
          <w:p w:rsidR="00E22FF1" w:rsidRPr="00BD1A41" w:rsidRDefault="00E22FF1" w:rsidP="00E22FF1">
            <w:pPr>
              <w:pStyle w:val="TableParagraph"/>
              <w:kinsoku w:val="0"/>
              <w:overflowPunct w:val="0"/>
              <w:spacing w:before="47" w:line="266" w:lineRule="auto"/>
              <w:ind w:left="134" w:right="77"/>
              <w:rPr>
                <w:rFonts w:ascii="Comic Sans MS" w:hAnsi="Comic Sans MS"/>
                <w:color w:val="00689E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00689E"/>
                <w:sz w:val="20"/>
                <w:szCs w:val="20"/>
              </w:rPr>
              <w:t>To continue a rhyming string.</w:t>
            </w:r>
          </w:p>
          <w:p w:rsidR="00E22FF1" w:rsidRPr="00BD1A41" w:rsidRDefault="00E22FF1" w:rsidP="00E22FF1">
            <w:pPr>
              <w:pStyle w:val="TableParagraph"/>
              <w:kinsoku w:val="0"/>
              <w:overflowPunct w:val="0"/>
              <w:spacing w:before="171" w:line="266" w:lineRule="auto"/>
              <w:ind w:left="235" w:right="175" w:hanging="1"/>
              <w:rPr>
                <w:rFonts w:ascii="Comic Sans MS" w:hAnsi="Comic Sans MS"/>
                <w:color w:val="00689E"/>
                <w:spacing w:val="-5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00689E"/>
                <w:spacing w:val="-6"/>
                <w:sz w:val="20"/>
                <w:szCs w:val="20"/>
              </w:rPr>
              <w:t xml:space="preserve">To </w:t>
            </w:r>
            <w:r w:rsidRPr="00BD1A41">
              <w:rPr>
                <w:rFonts w:ascii="Comic Sans MS" w:hAnsi="Comic Sans MS"/>
                <w:color w:val="00689E"/>
                <w:sz w:val="20"/>
                <w:szCs w:val="20"/>
              </w:rPr>
              <w:t xml:space="preserve">hear and </w:t>
            </w:r>
            <w:r w:rsidRPr="00BD1A41">
              <w:rPr>
                <w:rFonts w:ascii="Comic Sans MS" w:hAnsi="Comic Sans MS"/>
                <w:color w:val="00689E"/>
                <w:spacing w:val="-2"/>
                <w:sz w:val="20"/>
                <w:szCs w:val="20"/>
              </w:rPr>
              <w:t xml:space="preserve">say the </w:t>
            </w:r>
            <w:r w:rsidRPr="00BD1A41">
              <w:rPr>
                <w:rFonts w:ascii="Comic Sans MS" w:hAnsi="Comic Sans MS"/>
                <w:color w:val="00689E"/>
                <w:sz w:val="20"/>
                <w:szCs w:val="20"/>
              </w:rPr>
              <w:t>initial sound in</w:t>
            </w:r>
            <w:r w:rsidRPr="00BD1A41">
              <w:rPr>
                <w:rFonts w:ascii="Comic Sans MS" w:hAnsi="Comic Sans MS"/>
                <w:color w:val="00689E"/>
                <w:spacing w:val="-29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00689E"/>
                <w:spacing w:val="-5"/>
                <w:sz w:val="20"/>
                <w:szCs w:val="20"/>
              </w:rPr>
              <w:t>words.</w:t>
            </w:r>
          </w:p>
          <w:p w:rsidR="00E22FF1" w:rsidRPr="00BD1A41" w:rsidRDefault="00E22FF1" w:rsidP="00E22FF1">
            <w:pPr>
              <w:pStyle w:val="TableParagraph"/>
              <w:kinsoku w:val="0"/>
              <w:overflowPunct w:val="0"/>
              <w:spacing w:before="170" w:line="266" w:lineRule="auto"/>
              <w:ind w:left="138" w:right="77"/>
              <w:rPr>
                <w:rFonts w:ascii="Comic Sans MS" w:hAnsi="Comic Sans MS"/>
                <w:color w:val="00689E"/>
                <w:spacing w:val="-4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00689E"/>
                <w:spacing w:val="-6"/>
                <w:sz w:val="20"/>
                <w:szCs w:val="20"/>
              </w:rPr>
              <w:t xml:space="preserve">To </w:t>
            </w:r>
            <w:r w:rsidRPr="00BD1A41">
              <w:rPr>
                <w:rFonts w:ascii="Comic Sans MS" w:hAnsi="Comic Sans MS"/>
                <w:color w:val="00689E"/>
                <w:sz w:val="20"/>
                <w:szCs w:val="20"/>
              </w:rPr>
              <w:t>segment the</w:t>
            </w:r>
            <w:r w:rsidRPr="00BD1A41">
              <w:rPr>
                <w:rFonts w:ascii="Comic Sans MS" w:hAnsi="Comic Sans MS"/>
                <w:color w:val="00689E"/>
                <w:spacing w:val="-19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00689E"/>
                <w:spacing w:val="-4"/>
                <w:sz w:val="20"/>
                <w:szCs w:val="20"/>
              </w:rPr>
              <w:t xml:space="preserve">sounds </w:t>
            </w:r>
            <w:r w:rsidRPr="00BD1A41">
              <w:rPr>
                <w:rFonts w:ascii="Comic Sans MS" w:hAnsi="Comic Sans MS"/>
                <w:color w:val="00689E"/>
                <w:sz w:val="20"/>
                <w:szCs w:val="20"/>
              </w:rPr>
              <w:t xml:space="preserve">in simple words </w:t>
            </w:r>
            <w:r w:rsidRPr="00BD1A41">
              <w:rPr>
                <w:rFonts w:ascii="Comic Sans MS" w:hAnsi="Comic Sans MS"/>
                <w:color w:val="00689E"/>
                <w:spacing w:val="-2"/>
                <w:sz w:val="20"/>
                <w:szCs w:val="20"/>
              </w:rPr>
              <w:t xml:space="preserve">and </w:t>
            </w:r>
            <w:r w:rsidRPr="00BD1A41">
              <w:rPr>
                <w:rFonts w:ascii="Comic Sans MS" w:hAnsi="Comic Sans MS"/>
                <w:color w:val="00689E"/>
                <w:sz w:val="20"/>
                <w:szCs w:val="20"/>
              </w:rPr>
              <w:t>blend them</w:t>
            </w:r>
            <w:r w:rsidRPr="00BD1A41">
              <w:rPr>
                <w:rFonts w:ascii="Comic Sans MS" w:hAnsi="Comic Sans MS"/>
                <w:color w:val="00689E"/>
                <w:spacing w:val="-11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00689E"/>
                <w:spacing w:val="-4"/>
                <w:sz w:val="20"/>
                <w:szCs w:val="20"/>
              </w:rPr>
              <w:t>together.</w:t>
            </w:r>
          </w:p>
          <w:p w:rsidR="00E22FF1" w:rsidRPr="00BD1A41" w:rsidRDefault="00E22FF1" w:rsidP="00E22FF1">
            <w:pPr>
              <w:pStyle w:val="TableParagraph"/>
              <w:kinsoku w:val="0"/>
              <w:overflowPunct w:val="0"/>
              <w:spacing w:before="171" w:line="266" w:lineRule="auto"/>
              <w:ind w:left="103" w:right="43"/>
              <w:rPr>
                <w:rFonts w:ascii="Comic Sans MS" w:hAnsi="Comic Sans MS"/>
                <w:color w:val="00689E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00689E"/>
                <w:sz w:val="20"/>
                <w:szCs w:val="20"/>
              </w:rPr>
              <w:lastRenderedPageBreak/>
              <w:t>To link sounds to letters, naming and sounding the letters of the alphabet.</w:t>
            </w:r>
          </w:p>
          <w:p w:rsidR="00E22FF1" w:rsidRPr="00BD1A41" w:rsidRDefault="00E22FF1" w:rsidP="00E22FF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00A650"/>
                <w:sz w:val="20"/>
                <w:szCs w:val="20"/>
              </w:rPr>
              <w:t>To use their phonic knowledge to write words in ways which match their spoken sounds.</w:t>
            </w:r>
          </w:p>
        </w:tc>
        <w:tc>
          <w:tcPr>
            <w:tcW w:w="1396" w:type="pct"/>
          </w:tcPr>
          <w:p w:rsidR="00BD1A41" w:rsidRPr="00BD1A41" w:rsidRDefault="00BD1A41" w:rsidP="00BD1A41">
            <w:pPr>
              <w:pStyle w:val="TableParagraph"/>
              <w:kinsoku w:val="0"/>
              <w:overflowPunct w:val="0"/>
              <w:spacing w:before="47" w:line="244" w:lineRule="auto"/>
              <w:ind w:left="133" w:right="96" w:firstLine="1"/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6"/>
                <w:sz w:val="20"/>
                <w:szCs w:val="20"/>
              </w:rPr>
              <w:lastRenderedPageBreak/>
              <w:t xml:space="preserve">To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know all letters of the alphabet and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 xml:space="preserve">the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sounds which they</w:t>
            </w:r>
            <w:r w:rsidRPr="00BD1A41">
              <w:rPr>
                <w:rFonts w:ascii="Comic Sans MS" w:hAnsi="Comic Sans MS"/>
                <w:color w:val="292526"/>
                <w:spacing w:val="-33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6"/>
                <w:sz w:val="20"/>
                <w:szCs w:val="20"/>
              </w:rPr>
              <w:t xml:space="preserve">most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commonly</w:t>
            </w:r>
            <w:r w:rsidRPr="00BD1A41">
              <w:rPr>
                <w:rFonts w:ascii="Comic Sans MS" w:hAnsi="Comic Sans MS"/>
                <w:color w:val="292526"/>
                <w:spacing w:val="-6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represent.</w:t>
            </w:r>
          </w:p>
          <w:p w:rsidR="00BD1A41" w:rsidRPr="00BD1A41" w:rsidRDefault="00BD1A41" w:rsidP="00BD1A41">
            <w:pPr>
              <w:pStyle w:val="TableParagraph"/>
              <w:kinsoku w:val="0"/>
              <w:overflowPunct w:val="0"/>
              <w:spacing w:before="169" w:line="244" w:lineRule="auto"/>
              <w:ind w:left="122" w:right="85"/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6"/>
                <w:sz w:val="20"/>
                <w:szCs w:val="20"/>
              </w:rPr>
              <w:t xml:space="preserve">To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 xml:space="preserve">recognise </w:t>
            </w: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t xml:space="preserve">consonant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digraphs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which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have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been taught and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 xml:space="preserve">the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sounds which they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represent.</w:t>
            </w:r>
          </w:p>
          <w:p w:rsidR="00BD1A41" w:rsidRPr="00BD1A41" w:rsidRDefault="00BD1A41" w:rsidP="00BD1A41">
            <w:pPr>
              <w:pStyle w:val="TableParagraph"/>
              <w:kinsoku w:val="0"/>
              <w:overflowPunct w:val="0"/>
              <w:spacing w:before="168" w:line="244" w:lineRule="auto"/>
              <w:ind w:left="286" w:right="247" w:hanging="1"/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6"/>
                <w:sz w:val="20"/>
                <w:szCs w:val="20"/>
              </w:rPr>
              <w:t xml:space="preserve">To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 xml:space="preserve">recognise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vowel digraphs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which </w:t>
            </w:r>
            <w:r w:rsidRPr="00BD1A41">
              <w:rPr>
                <w:rFonts w:ascii="Comic Sans MS" w:hAnsi="Comic Sans MS"/>
                <w:color w:val="292526"/>
                <w:spacing w:val="-7"/>
                <w:sz w:val="20"/>
                <w:szCs w:val="20"/>
              </w:rPr>
              <w:t xml:space="preserve">have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been taught and</w:t>
            </w:r>
            <w:r w:rsidRPr="00BD1A41">
              <w:rPr>
                <w:rFonts w:ascii="Comic Sans MS" w:hAnsi="Comic Sans MS"/>
                <w:color w:val="292526"/>
                <w:spacing w:val="-29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 xml:space="preserve">the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sounds which they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represent.</w:t>
            </w:r>
          </w:p>
          <w:p w:rsidR="00BD1A41" w:rsidRPr="00BD1A41" w:rsidRDefault="00BD1A41" w:rsidP="00BD1A41">
            <w:pPr>
              <w:pStyle w:val="TableParagraph"/>
              <w:kinsoku w:val="0"/>
              <w:overflowPunct w:val="0"/>
              <w:spacing w:before="168" w:line="244" w:lineRule="auto"/>
              <w:ind w:left="123" w:right="85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6"/>
                <w:sz w:val="20"/>
                <w:szCs w:val="20"/>
              </w:rPr>
              <w:t xml:space="preserve">To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 xml:space="preserve">recognise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words</w:t>
            </w:r>
            <w:r w:rsidRPr="00BD1A41">
              <w:rPr>
                <w:rFonts w:ascii="Comic Sans MS" w:hAnsi="Comic Sans MS"/>
                <w:color w:val="292526"/>
                <w:spacing w:val="-1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 xml:space="preserve">with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adjacent</w:t>
            </w:r>
            <w:r w:rsidRPr="00BD1A41">
              <w:rPr>
                <w:rFonts w:ascii="Comic Sans MS" w:hAnsi="Comic Sans MS"/>
                <w:color w:val="292526"/>
                <w:spacing w:val="-14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consonants.</w:t>
            </w:r>
          </w:p>
          <w:p w:rsidR="00BD1A41" w:rsidRPr="00BD1A41" w:rsidRDefault="00BD1A41" w:rsidP="00BD1A41">
            <w:pPr>
              <w:pStyle w:val="TableParagraph"/>
              <w:kinsoku w:val="0"/>
              <w:overflowPunct w:val="0"/>
              <w:spacing w:before="170" w:line="244" w:lineRule="auto"/>
              <w:ind w:left="123" w:right="85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6"/>
                <w:sz w:val="20"/>
                <w:szCs w:val="20"/>
              </w:rPr>
              <w:t xml:space="preserve">To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accurately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spell </w:t>
            </w:r>
            <w:r w:rsidRPr="00BD1A4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 xml:space="preserve">most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words containing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 xml:space="preserve">the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40+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previously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 xml:space="preserve">taught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phonemes and</w:t>
            </w:r>
            <w:r w:rsidRPr="00BD1A41">
              <w:rPr>
                <w:rFonts w:ascii="Comic Sans MS" w:hAnsi="Comic Sans MS"/>
                <w:color w:val="292526"/>
                <w:spacing w:val="-20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GPCs.</w:t>
            </w:r>
          </w:p>
          <w:p w:rsidR="00BD1A41" w:rsidRPr="00BD1A41" w:rsidRDefault="00BD1A41" w:rsidP="00BD1A41">
            <w:pPr>
              <w:pStyle w:val="TableParagraph"/>
              <w:kinsoku w:val="0"/>
              <w:overflowPunct w:val="0"/>
              <w:spacing w:before="168" w:line="244" w:lineRule="auto"/>
              <w:ind w:left="146" w:right="108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To spell some words in a phonically plausible way, even if sometimes incorrect.</w:t>
            </w:r>
          </w:p>
          <w:p w:rsidR="00BD1A41" w:rsidRPr="00BD1A41" w:rsidRDefault="00BD1A41" w:rsidP="00BD1A41">
            <w:pPr>
              <w:pStyle w:val="TableParagraph"/>
              <w:kinsoku w:val="0"/>
              <w:overflowPunct w:val="0"/>
              <w:spacing w:before="169" w:line="244" w:lineRule="auto"/>
              <w:ind w:left="290" w:right="253" w:firstLine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6"/>
                <w:sz w:val="20"/>
                <w:szCs w:val="20"/>
              </w:rPr>
              <w:t xml:space="preserve">To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apply Y1 spelling rules and </w:t>
            </w: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t xml:space="preserve">guidance*,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which includes: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19"/>
              </w:numPr>
              <w:tabs>
                <w:tab w:val="left" w:pos="473"/>
              </w:tabs>
              <w:kinsoku w:val="0"/>
              <w:overflowPunct w:val="0"/>
              <w:spacing w:before="169"/>
              <w:ind w:hanging="361"/>
              <w:jc w:val="left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the sounds /f/,</w:t>
            </w:r>
            <w:r w:rsidRPr="00BD1A41">
              <w:rPr>
                <w:rFonts w:ascii="Comic Sans MS" w:hAnsi="Comic Sans MS"/>
                <w:color w:val="292526"/>
                <w:spacing w:val="-2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/l/,</w:t>
            </w:r>
          </w:p>
          <w:p w:rsidR="00BD1A41" w:rsidRPr="00BD1A41" w:rsidRDefault="00BD1A41" w:rsidP="00BD1A41">
            <w:pPr>
              <w:pStyle w:val="TableParagraph"/>
              <w:kinsoku w:val="0"/>
              <w:overflowPunct w:val="0"/>
              <w:spacing w:before="69"/>
              <w:ind w:left="454"/>
              <w:jc w:val="left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/s/, /z/ and /k/ spelt ‘ff’, ‘ll’, ‘ss’, ‘zz’ and ‘ck’ and exceptions;</w:t>
            </w:r>
          </w:p>
          <w:p w:rsidR="00BD1A41" w:rsidRPr="00BD1A41" w:rsidRDefault="00BD1A41" w:rsidP="00BD1A41">
            <w:pPr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0"/>
              </w:numPr>
              <w:tabs>
                <w:tab w:val="left" w:pos="473"/>
              </w:tabs>
              <w:kinsoku w:val="0"/>
              <w:overflowPunct w:val="0"/>
              <w:spacing w:before="174" w:line="244" w:lineRule="auto"/>
              <w:ind w:right="243"/>
              <w:jc w:val="left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lastRenderedPageBreak/>
              <w:t>the</w:t>
            </w:r>
            <w:r w:rsidRPr="00BD1A41">
              <w:rPr>
                <w:rFonts w:ascii="Comic Sans MS" w:hAnsi="Comic Sans MS"/>
                <w:color w:val="292526"/>
                <w:spacing w:val="-30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/ŋ/</w:t>
            </w:r>
            <w:r w:rsidRPr="00BD1A41">
              <w:rPr>
                <w:rFonts w:ascii="Comic Sans MS" w:hAnsi="Comic Sans MS"/>
                <w:color w:val="292526"/>
                <w:spacing w:val="-29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sound</w:t>
            </w:r>
            <w:r w:rsidRPr="00BD1A41">
              <w:rPr>
                <w:rFonts w:ascii="Comic Sans MS" w:hAnsi="Comic Sans MS"/>
                <w:color w:val="292526"/>
                <w:spacing w:val="-29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 xml:space="preserve">spelt ‘n’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 xml:space="preserve">before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‘k’ (e.g. bank,</w:t>
            </w:r>
            <w:r w:rsidRPr="00BD1A41">
              <w:rPr>
                <w:rFonts w:ascii="Comic Sans MS" w:hAnsi="Comic Sans MS"/>
                <w:color w:val="292526"/>
                <w:spacing w:val="-11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think);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0"/>
              </w:numPr>
              <w:tabs>
                <w:tab w:val="left" w:pos="473"/>
              </w:tabs>
              <w:kinsoku w:val="0"/>
              <w:overflowPunct w:val="0"/>
              <w:spacing w:before="169" w:line="244" w:lineRule="auto"/>
              <w:ind w:right="148"/>
              <w:jc w:val="left"/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dividing words into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syllables (e.g.</w:t>
            </w:r>
            <w:r w:rsidRPr="00BD1A41">
              <w:rPr>
                <w:rFonts w:ascii="Comic Sans MS" w:hAnsi="Comic Sans MS"/>
                <w:color w:val="292526"/>
                <w:spacing w:val="-22"/>
                <w:w w:val="9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5"/>
                <w:w w:val="95"/>
                <w:sz w:val="20"/>
                <w:szCs w:val="20"/>
              </w:rPr>
              <w:t xml:space="preserve">rabbit,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carrot);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0"/>
              </w:numPr>
              <w:tabs>
                <w:tab w:val="left" w:pos="473"/>
              </w:tabs>
              <w:kinsoku w:val="0"/>
              <w:overflowPunct w:val="0"/>
              <w:spacing w:before="168" w:line="242" w:lineRule="auto"/>
              <w:ind w:right="181"/>
              <w:jc w:val="left"/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the /t</w:t>
            </w:r>
            <w:r w:rsidRPr="00BD1A41">
              <w:rPr>
                <w:rFonts w:ascii="Times New Roman" w:hAnsi="Times New Roman" w:cs="Times New Roman"/>
                <w:color w:val="292526"/>
                <w:sz w:val="20"/>
                <w:szCs w:val="20"/>
              </w:rPr>
              <w:t>ʃ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/ sound is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usually spelt as</w:t>
            </w:r>
            <w:r w:rsidRPr="00BD1A41">
              <w:rPr>
                <w:rFonts w:ascii="Comic Sans MS" w:hAnsi="Comic Sans MS"/>
                <w:color w:val="292526"/>
                <w:spacing w:val="-27"/>
                <w:w w:val="9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6"/>
                <w:w w:val="95"/>
                <w:sz w:val="20"/>
                <w:szCs w:val="20"/>
              </w:rPr>
              <w:t xml:space="preserve">‘tch’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and</w:t>
            </w:r>
            <w:r w:rsidRPr="00BD1A41">
              <w:rPr>
                <w:rFonts w:ascii="Comic Sans MS" w:hAnsi="Comic Sans MS"/>
                <w:color w:val="292526"/>
                <w:spacing w:val="-1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exceptions;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0"/>
              </w:numPr>
              <w:tabs>
                <w:tab w:val="left" w:pos="473"/>
              </w:tabs>
              <w:kinsoku w:val="0"/>
              <w:overflowPunct w:val="0"/>
              <w:spacing w:before="172" w:line="244" w:lineRule="auto"/>
              <w:ind w:right="197"/>
              <w:jc w:val="left"/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the</w:t>
            </w:r>
            <w:r w:rsidRPr="00BD1A41">
              <w:rPr>
                <w:rFonts w:ascii="Comic Sans MS" w:hAnsi="Comic Sans MS"/>
                <w:color w:val="292526"/>
                <w:spacing w:val="-27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/v/</w:t>
            </w:r>
            <w:r w:rsidRPr="00BD1A41">
              <w:rPr>
                <w:rFonts w:ascii="Comic Sans MS" w:hAnsi="Comic Sans MS"/>
                <w:color w:val="292526"/>
                <w:spacing w:val="-26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sound</w:t>
            </w:r>
            <w:r w:rsidRPr="00BD1A41">
              <w:rPr>
                <w:rFonts w:ascii="Comic Sans MS" w:hAnsi="Comic Sans MS"/>
                <w:color w:val="292526"/>
                <w:spacing w:val="-27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at</w:t>
            </w:r>
            <w:r w:rsidRPr="00BD1A41">
              <w:rPr>
                <w:rFonts w:ascii="Comic Sans MS" w:hAnsi="Comic Sans MS"/>
                <w:color w:val="292526"/>
                <w:spacing w:val="-26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 xml:space="preserve">the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end</w:t>
            </w:r>
            <w:r w:rsidRPr="00BD1A41">
              <w:rPr>
                <w:rFonts w:ascii="Comic Sans MS" w:hAnsi="Comic Sans MS"/>
                <w:color w:val="292526"/>
                <w:spacing w:val="-31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of</w:t>
            </w:r>
            <w:r w:rsidRPr="00BD1A41">
              <w:rPr>
                <w:rFonts w:ascii="Comic Sans MS" w:hAnsi="Comic Sans MS"/>
                <w:color w:val="292526"/>
                <w:spacing w:val="-30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words</w:t>
            </w:r>
            <w:r w:rsidRPr="00BD1A41">
              <w:rPr>
                <w:rFonts w:ascii="Comic Sans MS" w:hAnsi="Comic Sans MS"/>
                <w:color w:val="292526"/>
                <w:spacing w:val="-30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 xml:space="preserve">where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the</w:t>
            </w:r>
            <w:r w:rsidRPr="00BD1A41">
              <w:rPr>
                <w:rFonts w:ascii="Comic Sans MS" w:hAnsi="Comic Sans MS"/>
                <w:color w:val="292526"/>
                <w:spacing w:val="-26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letter</w:t>
            </w:r>
            <w:r w:rsidRPr="00BD1A41">
              <w:rPr>
                <w:rFonts w:ascii="Comic Sans MS" w:hAnsi="Comic Sans MS"/>
                <w:color w:val="292526"/>
                <w:spacing w:val="-26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6"/>
                <w:sz w:val="20"/>
                <w:szCs w:val="20"/>
              </w:rPr>
              <w:t>‘e’</w:t>
            </w:r>
            <w:r w:rsidRPr="00BD1A41">
              <w:rPr>
                <w:rFonts w:ascii="Comic Sans MS" w:hAnsi="Comic Sans MS"/>
                <w:color w:val="292526"/>
                <w:spacing w:val="-27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usually needs</w:t>
            </w:r>
            <w:r w:rsidRPr="00BD1A41">
              <w:rPr>
                <w:rFonts w:ascii="Comic Sans MS" w:hAnsi="Comic Sans MS"/>
                <w:color w:val="292526"/>
                <w:spacing w:val="-23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to</w:t>
            </w:r>
            <w:r w:rsidRPr="00BD1A41">
              <w:rPr>
                <w:rFonts w:ascii="Comic Sans MS" w:hAnsi="Comic Sans MS"/>
                <w:color w:val="292526"/>
                <w:spacing w:val="-2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be</w:t>
            </w:r>
            <w:r w:rsidRPr="00BD1A41">
              <w:rPr>
                <w:rFonts w:ascii="Comic Sans MS" w:hAnsi="Comic Sans MS"/>
                <w:color w:val="292526"/>
                <w:spacing w:val="-2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added (e.g. have,</w:t>
            </w:r>
            <w:r w:rsidRPr="00BD1A41">
              <w:rPr>
                <w:rFonts w:ascii="Comic Sans MS" w:hAnsi="Comic Sans MS"/>
                <w:color w:val="292526"/>
                <w:spacing w:val="-2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live);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0"/>
              </w:numPr>
              <w:tabs>
                <w:tab w:val="left" w:pos="473"/>
              </w:tabs>
              <w:kinsoku w:val="0"/>
              <w:overflowPunct w:val="0"/>
              <w:spacing w:before="169" w:line="244" w:lineRule="auto"/>
              <w:ind w:right="225"/>
              <w:jc w:val="left"/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adding -s and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 xml:space="preserve">-es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to</w:t>
            </w:r>
            <w:r w:rsidRPr="00BD1A41">
              <w:rPr>
                <w:rFonts w:ascii="Comic Sans MS" w:hAnsi="Comic Sans MS"/>
                <w:color w:val="292526"/>
                <w:spacing w:val="-21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words</w:t>
            </w:r>
            <w:r w:rsidRPr="00BD1A41">
              <w:rPr>
                <w:rFonts w:ascii="Comic Sans MS" w:hAnsi="Comic Sans MS"/>
                <w:color w:val="292526"/>
                <w:spacing w:val="-20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(plural</w:t>
            </w:r>
            <w:r w:rsidRPr="00BD1A41">
              <w:rPr>
                <w:rFonts w:ascii="Comic Sans MS" w:hAnsi="Comic Sans MS"/>
                <w:color w:val="292526"/>
                <w:spacing w:val="-21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of nouns</w:t>
            </w:r>
            <w:r w:rsidRPr="00BD1A41">
              <w:rPr>
                <w:rFonts w:ascii="Comic Sans MS" w:hAnsi="Comic Sans MS"/>
                <w:color w:val="292526"/>
                <w:spacing w:val="-30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and</w:t>
            </w:r>
            <w:r w:rsidRPr="00BD1A41">
              <w:rPr>
                <w:rFonts w:ascii="Comic Sans MS" w:hAnsi="Comic Sans MS"/>
                <w:color w:val="292526"/>
                <w:spacing w:val="-29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the</w:t>
            </w:r>
            <w:r w:rsidRPr="00BD1A41">
              <w:rPr>
                <w:rFonts w:ascii="Comic Sans MS" w:hAnsi="Comic Sans MS"/>
                <w:color w:val="292526"/>
                <w:spacing w:val="-29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 xml:space="preserve">third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person</w:t>
            </w:r>
            <w:r w:rsidRPr="00BD1A41">
              <w:rPr>
                <w:rFonts w:ascii="Comic Sans MS" w:hAnsi="Comic Sans MS"/>
                <w:color w:val="292526"/>
                <w:spacing w:val="-27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singular</w:t>
            </w:r>
            <w:r w:rsidRPr="00BD1A41">
              <w:rPr>
                <w:rFonts w:ascii="Comic Sans MS" w:hAnsi="Comic Sans MS"/>
                <w:color w:val="292526"/>
                <w:spacing w:val="-27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of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verbs);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0"/>
              </w:numPr>
              <w:tabs>
                <w:tab w:val="left" w:pos="473"/>
              </w:tabs>
              <w:kinsoku w:val="0"/>
              <w:overflowPunct w:val="0"/>
              <w:spacing w:before="168"/>
              <w:ind w:hanging="361"/>
              <w:jc w:val="left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adding the</w:t>
            </w:r>
            <w:r w:rsidRPr="00BD1A41">
              <w:rPr>
                <w:rFonts w:ascii="Comic Sans MS" w:hAnsi="Comic Sans MS"/>
                <w:color w:val="292526"/>
                <w:spacing w:val="-36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endings</w:t>
            </w:r>
          </w:p>
          <w:p w:rsidR="00BD1A41" w:rsidRPr="00BD1A41" w:rsidRDefault="00BD1A41" w:rsidP="00BD1A41">
            <w:pPr>
              <w:pStyle w:val="TableParagraph"/>
              <w:kinsoku w:val="0"/>
              <w:overflowPunct w:val="0"/>
              <w:spacing w:before="4" w:line="244" w:lineRule="auto"/>
              <w:ind w:left="472" w:right="111"/>
              <w:jc w:val="left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–ing, –ed and –er to verbs where no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 xml:space="preserve">change is needed to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the root wood (e.g. buzzer, jumping);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0"/>
              </w:numPr>
              <w:tabs>
                <w:tab w:val="left" w:pos="473"/>
              </w:tabs>
              <w:kinsoku w:val="0"/>
              <w:overflowPunct w:val="0"/>
              <w:spacing w:before="168" w:line="244" w:lineRule="auto"/>
              <w:ind w:right="115"/>
              <w:jc w:val="left"/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adding</w:t>
            </w:r>
            <w:r w:rsidRPr="00BD1A41">
              <w:rPr>
                <w:rFonts w:ascii="Comic Sans MS" w:hAnsi="Comic Sans MS"/>
                <w:color w:val="292526"/>
                <w:spacing w:val="-30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–er</w:t>
            </w:r>
            <w:r w:rsidRPr="00BD1A41">
              <w:rPr>
                <w:rFonts w:ascii="Comic Sans MS" w:hAnsi="Comic Sans MS"/>
                <w:color w:val="292526"/>
                <w:spacing w:val="-29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and</w:t>
            </w:r>
            <w:r w:rsidRPr="00BD1A41">
              <w:rPr>
                <w:rFonts w:ascii="Comic Sans MS" w:hAnsi="Comic Sans MS"/>
                <w:color w:val="292526"/>
                <w:spacing w:val="-30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–est to</w:t>
            </w:r>
            <w:r w:rsidRPr="00BD1A41">
              <w:rPr>
                <w:rFonts w:ascii="Comic Sans MS" w:hAnsi="Comic Sans MS"/>
                <w:color w:val="292526"/>
                <w:spacing w:val="-27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adjectives</w:t>
            </w:r>
            <w:r w:rsidRPr="00BD1A41">
              <w:rPr>
                <w:rFonts w:ascii="Comic Sans MS" w:hAnsi="Comic Sans MS"/>
                <w:color w:val="292526"/>
                <w:spacing w:val="-27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where no</w:t>
            </w:r>
            <w:r w:rsidRPr="00BD1A41">
              <w:rPr>
                <w:rFonts w:ascii="Comic Sans MS" w:hAnsi="Comic Sans MS"/>
                <w:color w:val="292526"/>
                <w:spacing w:val="-3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change</w:t>
            </w:r>
            <w:r w:rsidRPr="00BD1A41">
              <w:rPr>
                <w:rFonts w:ascii="Comic Sans MS" w:hAnsi="Comic Sans MS"/>
                <w:color w:val="292526"/>
                <w:spacing w:val="-31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is</w:t>
            </w:r>
            <w:r w:rsidRPr="00BD1A41">
              <w:rPr>
                <w:rFonts w:ascii="Comic Sans MS" w:hAnsi="Comic Sans MS"/>
                <w:color w:val="292526"/>
                <w:spacing w:val="-3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 xml:space="preserve">needed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to</w:t>
            </w:r>
            <w:r w:rsidRPr="00BD1A41">
              <w:rPr>
                <w:rFonts w:ascii="Comic Sans MS" w:hAnsi="Comic Sans MS"/>
                <w:color w:val="292526"/>
                <w:spacing w:val="-27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the</w:t>
            </w:r>
            <w:r w:rsidRPr="00BD1A41">
              <w:rPr>
                <w:rFonts w:ascii="Comic Sans MS" w:hAnsi="Comic Sans MS"/>
                <w:color w:val="292526"/>
                <w:spacing w:val="-27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root</w:t>
            </w:r>
            <w:r w:rsidRPr="00BD1A41">
              <w:rPr>
                <w:rFonts w:ascii="Comic Sans MS" w:hAnsi="Comic Sans MS"/>
                <w:color w:val="292526"/>
                <w:spacing w:val="-27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word</w:t>
            </w:r>
            <w:r w:rsidRPr="00BD1A41">
              <w:rPr>
                <w:rFonts w:ascii="Comic Sans MS" w:hAnsi="Comic Sans MS"/>
                <w:color w:val="292526"/>
                <w:spacing w:val="-27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 xml:space="preserve">(e.g. </w:t>
            </w: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t>fresher,</w:t>
            </w:r>
            <w:r w:rsidRPr="00BD1A41">
              <w:rPr>
                <w:rFonts w:ascii="Comic Sans MS" w:hAnsi="Comic Sans MS"/>
                <w:color w:val="292526"/>
                <w:spacing w:val="-1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grandest);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0"/>
              </w:numPr>
              <w:tabs>
                <w:tab w:val="left" w:pos="473"/>
              </w:tabs>
              <w:kinsoku w:val="0"/>
              <w:overflowPunct w:val="0"/>
              <w:spacing w:before="169" w:line="244" w:lineRule="auto"/>
              <w:ind w:right="231"/>
              <w:jc w:val="both"/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spelling words</w:t>
            </w:r>
            <w:r w:rsidRPr="00BD1A41">
              <w:rPr>
                <w:rFonts w:ascii="Comic Sans MS" w:hAnsi="Comic Sans MS"/>
                <w:color w:val="292526"/>
                <w:spacing w:val="-26"/>
                <w:w w:val="9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5"/>
                <w:w w:val="95"/>
                <w:sz w:val="20"/>
                <w:szCs w:val="20"/>
              </w:rPr>
              <w:t xml:space="preserve">with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the</w:t>
            </w:r>
            <w:r w:rsidRPr="00BD1A41">
              <w:rPr>
                <w:rFonts w:ascii="Comic Sans MS" w:hAnsi="Comic Sans MS"/>
                <w:color w:val="292526"/>
                <w:spacing w:val="-3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vowel</w:t>
            </w:r>
            <w:r w:rsidRPr="00BD1A41">
              <w:rPr>
                <w:rFonts w:ascii="Comic Sans MS" w:hAnsi="Comic Sans MS"/>
                <w:color w:val="292526"/>
                <w:spacing w:val="-31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digraphs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and</w:t>
            </w:r>
            <w:r w:rsidRPr="00BD1A41">
              <w:rPr>
                <w:rFonts w:ascii="Comic Sans MS" w:hAnsi="Comic Sans MS"/>
                <w:color w:val="292526"/>
                <w:spacing w:val="-11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trigraphs:</w:t>
            </w:r>
          </w:p>
          <w:p w:rsidR="00BD1A41" w:rsidRPr="00BD1A41" w:rsidRDefault="00BD1A41" w:rsidP="00BD1A41">
            <w:pPr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</w:p>
          <w:p w:rsidR="00BD1A41" w:rsidRPr="00BD1A41" w:rsidRDefault="00BD1A41" w:rsidP="00BD1A41">
            <w:pPr>
              <w:pStyle w:val="TableParagraph"/>
              <w:kinsoku w:val="0"/>
              <w:overflowPunct w:val="0"/>
              <w:spacing w:before="169"/>
              <w:ind w:left="282"/>
              <w:jc w:val="left"/>
              <w:rPr>
                <w:rFonts w:ascii="Comic Sans MS" w:hAnsi="Comic Sans MS" w:cs="Calibri"/>
                <w:color w:val="292526"/>
                <w:spacing w:val="-2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-</w:t>
            </w:r>
            <w:r w:rsidRPr="00BD1A41">
              <w:rPr>
                <w:rFonts w:ascii="Comic Sans MS" w:hAnsi="Comic Sans MS"/>
                <w:color w:val="292526"/>
                <w:spacing w:val="-23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‘ai’</w:t>
            </w:r>
            <w:r w:rsidRPr="00BD1A41">
              <w:rPr>
                <w:rFonts w:ascii="Comic Sans MS" w:hAnsi="Comic Sans MS"/>
                <w:color w:val="292526"/>
                <w:spacing w:val="-2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and</w:t>
            </w:r>
            <w:r w:rsidRPr="00BD1A41">
              <w:rPr>
                <w:rFonts w:ascii="Comic Sans MS" w:hAnsi="Comic Sans MS"/>
                <w:color w:val="292526"/>
                <w:spacing w:val="-2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‘oi’</w:t>
            </w:r>
            <w:r w:rsidRPr="00BD1A41">
              <w:rPr>
                <w:rFonts w:ascii="Comic Sans MS" w:hAnsi="Comic Sans MS"/>
                <w:color w:val="292526"/>
                <w:spacing w:val="-23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(e.g.</w:t>
            </w:r>
            <w:r w:rsidRPr="00BD1A41">
              <w:rPr>
                <w:rFonts w:ascii="Comic Sans MS" w:hAnsi="Comic Sans MS"/>
                <w:color w:val="292526"/>
                <w:spacing w:val="-2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rain, </w:t>
            </w:r>
            <w:r w:rsidRPr="00BD1A41">
              <w:rPr>
                <w:rFonts w:ascii="Comic Sans MS" w:hAnsi="Comic Sans MS" w:cs="Calibri"/>
                <w:color w:val="292526"/>
                <w:sz w:val="20"/>
                <w:szCs w:val="20"/>
              </w:rPr>
              <w:t>wait,</w:t>
            </w:r>
            <w:r w:rsidRPr="00BD1A41">
              <w:rPr>
                <w:rFonts w:ascii="Comic Sans MS" w:hAnsi="Comic Sans MS" w:cs="Calibri"/>
                <w:color w:val="292526"/>
                <w:spacing w:val="-24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 w:cs="Calibri"/>
                <w:color w:val="292526"/>
                <w:sz w:val="20"/>
                <w:szCs w:val="20"/>
              </w:rPr>
              <w:t>train,</w:t>
            </w:r>
            <w:r w:rsidRPr="00BD1A41">
              <w:rPr>
                <w:rFonts w:ascii="Comic Sans MS" w:hAnsi="Comic Sans MS" w:cs="Calibri"/>
                <w:color w:val="292526"/>
                <w:spacing w:val="-24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 w:cs="Calibri"/>
                <w:color w:val="292526"/>
                <w:sz w:val="20"/>
                <w:szCs w:val="20"/>
              </w:rPr>
              <w:t>point,</w:t>
            </w:r>
            <w:r w:rsidRPr="00BD1A41">
              <w:rPr>
                <w:rFonts w:ascii="Comic Sans MS" w:hAnsi="Comic Sans MS" w:cs="Calibri"/>
                <w:color w:val="292526"/>
                <w:spacing w:val="-24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 w:cs="Calibri"/>
                <w:color w:val="292526"/>
                <w:spacing w:val="-2"/>
                <w:sz w:val="20"/>
                <w:szCs w:val="20"/>
              </w:rPr>
              <w:t>soil);</w:t>
            </w:r>
          </w:p>
          <w:p w:rsidR="00BD1A41" w:rsidRPr="00BD1A41" w:rsidRDefault="00BD1A41" w:rsidP="00BD1A41">
            <w:pPr>
              <w:pStyle w:val="TableParagraph"/>
              <w:kinsoku w:val="0"/>
              <w:overflowPunct w:val="0"/>
              <w:spacing w:before="169"/>
              <w:ind w:left="282"/>
              <w:jc w:val="left"/>
              <w:rPr>
                <w:rFonts w:ascii="Comic Sans MS" w:hAnsi="Comic Sans MS" w:cs="Calibri"/>
                <w:color w:val="292526"/>
                <w:spacing w:val="-2"/>
                <w:sz w:val="20"/>
                <w:szCs w:val="20"/>
              </w:rPr>
            </w:pP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1"/>
              </w:numPr>
              <w:tabs>
                <w:tab w:val="left" w:pos="373"/>
              </w:tabs>
              <w:kinsoku w:val="0"/>
              <w:overflowPunct w:val="0"/>
              <w:spacing w:before="69" w:line="244" w:lineRule="auto"/>
              <w:ind w:right="173" w:firstLine="0"/>
              <w:jc w:val="left"/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lastRenderedPageBreak/>
              <w:t xml:space="preserve">‘oy’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and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‘ay’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(e.g.</w:t>
            </w:r>
            <w:r w:rsidRPr="00BD1A41">
              <w:rPr>
                <w:rFonts w:ascii="Comic Sans MS" w:hAnsi="Comic Sans MS"/>
                <w:color w:val="292526"/>
                <w:spacing w:val="-30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 xml:space="preserve">day, toy, </w:t>
            </w: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t>enjoy,</w:t>
            </w:r>
            <w:r w:rsidRPr="00BD1A41">
              <w:rPr>
                <w:rFonts w:ascii="Comic Sans MS" w:hAnsi="Comic Sans MS"/>
                <w:color w:val="292526"/>
                <w:spacing w:val="-6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annoy);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1"/>
              </w:numPr>
              <w:tabs>
                <w:tab w:val="left" w:pos="373"/>
              </w:tabs>
              <w:kinsoku w:val="0"/>
              <w:overflowPunct w:val="0"/>
              <w:spacing w:before="169" w:line="244" w:lineRule="auto"/>
              <w:ind w:right="314" w:firstLine="0"/>
              <w:jc w:val="left"/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a–e, e–e, i–e,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 xml:space="preserve">o–e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and</w:t>
            </w:r>
            <w:r w:rsidRPr="00BD1A41">
              <w:rPr>
                <w:rFonts w:ascii="Comic Sans MS" w:hAnsi="Comic Sans MS"/>
                <w:color w:val="292526"/>
                <w:spacing w:val="-13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u–e</w:t>
            </w:r>
            <w:r w:rsidRPr="00BD1A41">
              <w:rPr>
                <w:rFonts w:ascii="Comic Sans MS" w:hAnsi="Comic Sans MS"/>
                <w:color w:val="292526"/>
                <w:spacing w:val="-13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(e.g.</w:t>
            </w:r>
            <w:r w:rsidRPr="00BD1A41">
              <w:rPr>
                <w:rFonts w:ascii="Comic Sans MS" w:hAnsi="Comic Sans MS"/>
                <w:color w:val="292526"/>
                <w:spacing w:val="-1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 xml:space="preserve">made,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theme, ride,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woke,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>tune);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1"/>
              </w:numPr>
              <w:tabs>
                <w:tab w:val="left" w:pos="373"/>
              </w:tabs>
              <w:kinsoku w:val="0"/>
              <w:overflowPunct w:val="0"/>
              <w:spacing w:before="169"/>
              <w:ind w:left="372" w:hanging="91"/>
              <w:jc w:val="left"/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‘ar’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(e.g. </w:t>
            </w:r>
            <w:r w:rsidRPr="00BD1A4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>car,</w:t>
            </w:r>
            <w:r w:rsidRPr="00BD1A41">
              <w:rPr>
                <w:rFonts w:ascii="Comic Sans MS" w:hAnsi="Comic Sans MS"/>
                <w:color w:val="292526"/>
                <w:spacing w:val="-14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>park);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1"/>
              </w:numPr>
              <w:tabs>
                <w:tab w:val="left" w:pos="373"/>
              </w:tabs>
              <w:kinsoku w:val="0"/>
              <w:overflowPunct w:val="0"/>
              <w:spacing w:before="174"/>
              <w:ind w:left="372" w:hanging="91"/>
              <w:jc w:val="left"/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 xml:space="preserve">‘ee’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(e.g.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>green,</w:t>
            </w:r>
            <w:r w:rsidRPr="00BD1A41">
              <w:rPr>
                <w:rFonts w:ascii="Comic Sans MS" w:hAnsi="Comic Sans MS"/>
                <w:color w:val="292526"/>
                <w:spacing w:val="-20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>week);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1"/>
              </w:numPr>
              <w:tabs>
                <w:tab w:val="left" w:pos="373"/>
              </w:tabs>
              <w:kinsoku w:val="0"/>
              <w:overflowPunct w:val="0"/>
              <w:spacing w:before="174"/>
              <w:ind w:left="372" w:hanging="91"/>
              <w:jc w:val="left"/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 xml:space="preserve">‘ea’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(e.g. sea,</w:t>
            </w:r>
            <w:r w:rsidRPr="00BD1A41">
              <w:rPr>
                <w:rFonts w:ascii="Comic Sans MS" w:hAnsi="Comic Sans MS"/>
                <w:color w:val="292526"/>
                <w:spacing w:val="-17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dream);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1"/>
              </w:numPr>
              <w:tabs>
                <w:tab w:val="left" w:pos="373"/>
              </w:tabs>
              <w:kinsoku w:val="0"/>
              <w:overflowPunct w:val="0"/>
              <w:spacing w:before="174" w:line="244" w:lineRule="auto"/>
              <w:ind w:right="563" w:firstLine="0"/>
              <w:jc w:val="left"/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 xml:space="preserve">‘ea’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(e.g. </w:t>
            </w:r>
            <w:r w:rsidRPr="00BD1A4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 xml:space="preserve">meant,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bread);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1"/>
              </w:numPr>
              <w:tabs>
                <w:tab w:val="left" w:pos="373"/>
              </w:tabs>
              <w:kinsoku w:val="0"/>
              <w:overflowPunct w:val="0"/>
              <w:spacing w:before="169" w:line="244" w:lineRule="auto"/>
              <w:ind w:right="310" w:firstLine="0"/>
              <w:jc w:val="left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‘er’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stressed</w:t>
            </w:r>
            <w:r w:rsidRPr="00BD1A41">
              <w:rPr>
                <w:rFonts w:ascii="Comic Sans MS" w:hAnsi="Comic Sans MS"/>
                <w:color w:val="292526"/>
                <w:spacing w:val="-26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 xml:space="preserve">sound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(e.g. </w:t>
            </w:r>
            <w:r w:rsidRPr="00BD1A4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>her,</w:t>
            </w:r>
            <w:r w:rsidRPr="00BD1A41">
              <w:rPr>
                <w:rFonts w:ascii="Comic Sans MS" w:hAnsi="Comic Sans MS"/>
                <w:color w:val="292526"/>
                <w:spacing w:val="-19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person);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1"/>
              </w:numPr>
              <w:tabs>
                <w:tab w:val="left" w:pos="373"/>
              </w:tabs>
              <w:kinsoku w:val="0"/>
              <w:overflowPunct w:val="0"/>
              <w:spacing w:before="169" w:line="244" w:lineRule="auto"/>
              <w:ind w:right="94" w:firstLine="0"/>
              <w:jc w:val="left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‘er’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unstressed</w:t>
            </w:r>
            <w:r w:rsidRPr="00BD1A41">
              <w:rPr>
                <w:rFonts w:ascii="Comic Sans MS" w:hAnsi="Comic Sans MS"/>
                <w:color w:val="292526"/>
                <w:spacing w:val="-31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 xml:space="preserve">schwa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sound (e.g. </w:t>
            </w: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t xml:space="preserve">better,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under);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1"/>
              </w:numPr>
              <w:tabs>
                <w:tab w:val="left" w:pos="373"/>
              </w:tabs>
              <w:kinsoku w:val="0"/>
              <w:overflowPunct w:val="0"/>
              <w:spacing w:before="169" w:line="244" w:lineRule="auto"/>
              <w:ind w:right="511" w:firstLine="0"/>
              <w:jc w:val="left"/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‘ir’</w:t>
            </w:r>
            <w:r w:rsidRPr="00BD1A41">
              <w:rPr>
                <w:rFonts w:ascii="Comic Sans MS" w:hAnsi="Comic Sans MS"/>
                <w:color w:val="292526"/>
                <w:spacing w:val="-14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(e.g.</w:t>
            </w:r>
            <w:r w:rsidRPr="00BD1A41">
              <w:rPr>
                <w:rFonts w:ascii="Comic Sans MS" w:hAnsi="Comic Sans MS"/>
                <w:color w:val="292526"/>
                <w:spacing w:val="-13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girl,</w:t>
            </w:r>
            <w:r w:rsidRPr="00BD1A41">
              <w:rPr>
                <w:rFonts w:ascii="Comic Sans MS" w:hAnsi="Comic Sans MS"/>
                <w:color w:val="292526"/>
                <w:spacing w:val="-14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t xml:space="preserve">first,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third);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1"/>
              </w:numPr>
              <w:tabs>
                <w:tab w:val="left" w:pos="373"/>
              </w:tabs>
              <w:kinsoku w:val="0"/>
              <w:overflowPunct w:val="0"/>
              <w:spacing w:before="170"/>
              <w:ind w:left="372" w:hanging="91"/>
              <w:jc w:val="left"/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‘ur’ (e.g. turn,</w:t>
            </w:r>
            <w:r w:rsidRPr="00BD1A41">
              <w:rPr>
                <w:rFonts w:ascii="Comic Sans MS" w:hAnsi="Comic Sans MS"/>
                <w:color w:val="292526"/>
                <w:spacing w:val="-29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church);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1"/>
              </w:numPr>
              <w:tabs>
                <w:tab w:val="left" w:pos="373"/>
              </w:tabs>
              <w:kinsoku w:val="0"/>
              <w:overflowPunct w:val="0"/>
              <w:spacing w:before="174"/>
              <w:ind w:left="372" w:hanging="91"/>
              <w:jc w:val="left"/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>‘oo’</w:t>
            </w:r>
            <w:r w:rsidRPr="00BD1A41">
              <w:rPr>
                <w:rFonts w:ascii="Comic Sans MS" w:hAnsi="Comic Sans MS"/>
                <w:color w:val="292526"/>
                <w:spacing w:val="-1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(e.g.</w:t>
            </w:r>
            <w:r w:rsidRPr="00BD1A41">
              <w:rPr>
                <w:rFonts w:ascii="Comic Sans MS" w:hAnsi="Comic Sans MS"/>
                <w:color w:val="292526"/>
                <w:spacing w:val="-14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food,</w:t>
            </w:r>
            <w:r w:rsidRPr="00BD1A41">
              <w:rPr>
                <w:rFonts w:ascii="Comic Sans MS" w:hAnsi="Comic Sans MS"/>
                <w:color w:val="292526"/>
                <w:spacing w:val="-1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>soon);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1"/>
              </w:numPr>
              <w:tabs>
                <w:tab w:val="left" w:pos="373"/>
              </w:tabs>
              <w:kinsoku w:val="0"/>
              <w:overflowPunct w:val="0"/>
              <w:spacing w:before="174"/>
              <w:ind w:left="372" w:hanging="91"/>
              <w:jc w:val="left"/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>‘oo’</w:t>
            </w:r>
            <w:r w:rsidRPr="00BD1A41">
              <w:rPr>
                <w:rFonts w:ascii="Comic Sans MS" w:hAnsi="Comic Sans MS"/>
                <w:color w:val="292526"/>
                <w:spacing w:val="-1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(e.g.</w:t>
            </w:r>
            <w:r w:rsidRPr="00BD1A41">
              <w:rPr>
                <w:rFonts w:ascii="Comic Sans MS" w:hAnsi="Comic Sans MS"/>
                <w:color w:val="292526"/>
                <w:spacing w:val="-14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book,</w:t>
            </w:r>
            <w:r w:rsidRPr="00BD1A41">
              <w:rPr>
                <w:rFonts w:ascii="Comic Sans MS" w:hAnsi="Comic Sans MS"/>
                <w:color w:val="292526"/>
                <w:spacing w:val="-14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>good);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1"/>
              </w:numPr>
              <w:tabs>
                <w:tab w:val="left" w:pos="373"/>
              </w:tabs>
              <w:kinsoku w:val="0"/>
              <w:overflowPunct w:val="0"/>
              <w:spacing w:before="174"/>
              <w:ind w:left="372" w:hanging="91"/>
              <w:jc w:val="left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 xml:space="preserve">‘oa’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(e.g. road,</w:t>
            </w:r>
            <w:r w:rsidRPr="00BD1A41">
              <w:rPr>
                <w:rFonts w:ascii="Comic Sans MS" w:hAnsi="Comic Sans MS"/>
                <w:color w:val="292526"/>
                <w:spacing w:val="-34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coach);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1"/>
              </w:numPr>
              <w:tabs>
                <w:tab w:val="left" w:pos="373"/>
              </w:tabs>
              <w:kinsoku w:val="0"/>
              <w:overflowPunct w:val="0"/>
              <w:spacing w:before="174"/>
              <w:ind w:left="372" w:hanging="91"/>
              <w:jc w:val="left"/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 xml:space="preserve">‘oe’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(e.g. toe,</w:t>
            </w:r>
            <w:r w:rsidRPr="00BD1A41">
              <w:rPr>
                <w:rFonts w:ascii="Comic Sans MS" w:hAnsi="Comic Sans MS"/>
                <w:color w:val="292526"/>
                <w:spacing w:val="-17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>goes);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1"/>
              </w:numPr>
              <w:tabs>
                <w:tab w:val="left" w:pos="373"/>
              </w:tabs>
              <w:kinsoku w:val="0"/>
              <w:overflowPunct w:val="0"/>
              <w:spacing w:before="174"/>
              <w:ind w:left="372" w:hanging="91"/>
              <w:jc w:val="left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‘ou’</w:t>
            </w:r>
            <w:r w:rsidRPr="00BD1A41">
              <w:rPr>
                <w:rFonts w:ascii="Comic Sans MS" w:hAnsi="Comic Sans MS"/>
                <w:color w:val="292526"/>
                <w:spacing w:val="-14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(e.g.</w:t>
            </w:r>
            <w:r w:rsidRPr="00BD1A41">
              <w:rPr>
                <w:rFonts w:ascii="Comic Sans MS" w:hAnsi="Comic Sans MS"/>
                <w:color w:val="292526"/>
                <w:spacing w:val="-13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loud,</w:t>
            </w:r>
            <w:r w:rsidRPr="00BD1A41">
              <w:rPr>
                <w:rFonts w:ascii="Comic Sans MS" w:hAnsi="Comic Sans MS"/>
                <w:color w:val="292526"/>
                <w:spacing w:val="-1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sound);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1"/>
              </w:numPr>
              <w:tabs>
                <w:tab w:val="left" w:pos="373"/>
              </w:tabs>
              <w:kinsoku w:val="0"/>
              <w:overflowPunct w:val="0"/>
              <w:spacing w:before="174" w:line="244" w:lineRule="auto"/>
              <w:ind w:right="526" w:firstLine="0"/>
              <w:jc w:val="left"/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‘ow’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(e.g.</w:t>
            </w:r>
            <w:r w:rsidRPr="00BD1A41">
              <w:rPr>
                <w:rFonts w:ascii="Comic Sans MS" w:hAnsi="Comic Sans MS"/>
                <w:color w:val="292526"/>
                <w:spacing w:val="-16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6"/>
                <w:sz w:val="20"/>
                <w:szCs w:val="20"/>
              </w:rPr>
              <w:t xml:space="preserve">brown,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>down);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1"/>
              </w:numPr>
              <w:tabs>
                <w:tab w:val="left" w:pos="373"/>
              </w:tabs>
              <w:kinsoku w:val="0"/>
              <w:overflowPunct w:val="0"/>
              <w:spacing w:before="169"/>
              <w:ind w:left="372" w:hanging="91"/>
              <w:jc w:val="left"/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‘ow’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(e.g. own,</w:t>
            </w:r>
            <w:r w:rsidRPr="00BD1A41">
              <w:rPr>
                <w:rFonts w:ascii="Comic Sans MS" w:hAnsi="Comic Sans MS"/>
                <w:color w:val="292526"/>
                <w:spacing w:val="-26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>show);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1"/>
              </w:numPr>
              <w:tabs>
                <w:tab w:val="left" w:pos="373"/>
              </w:tabs>
              <w:kinsoku w:val="0"/>
              <w:overflowPunct w:val="0"/>
              <w:spacing w:before="174" w:line="244" w:lineRule="auto"/>
              <w:ind w:right="151" w:firstLine="0"/>
              <w:jc w:val="left"/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t xml:space="preserve">‘ue’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(e.g. true,</w:t>
            </w:r>
            <w:r w:rsidRPr="00BD1A41">
              <w:rPr>
                <w:rFonts w:ascii="Comic Sans MS" w:hAnsi="Comic Sans MS"/>
                <w:color w:val="292526"/>
                <w:spacing w:val="-26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 xml:space="preserve">rescue, </w:t>
            </w: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t>Tuesday);</w:t>
            </w:r>
          </w:p>
          <w:p w:rsidR="00BD1A41" w:rsidRPr="00BD1A41" w:rsidRDefault="00BD1A41" w:rsidP="00BD1A41">
            <w:pPr>
              <w:pStyle w:val="TableParagraph"/>
              <w:kinsoku w:val="0"/>
              <w:overflowPunct w:val="0"/>
              <w:spacing w:before="169"/>
              <w:ind w:left="282"/>
              <w:jc w:val="left"/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lastRenderedPageBreak/>
              <w:t xml:space="preserve">‘ew’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(e.g. </w:t>
            </w:r>
            <w:r w:rsidRPr="00BD1A4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>new,</w:t>
            </w:r>
            <w:r w:rsidRPr="00BD1A41">
              <w:rPr>
                <w:rFonts w:ascii="Comic Sans MS" w:hAnsi="Comic Sans MS"/>
                <w:color w:val="292526"/>
                <w:spacing w:val="-17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threw);</w:t>
            </w:r>
          </w:p>
          <w:p w:rsidR="00BD1A41" w:rsidRPr="00BD1A41" w:rsidRDefault="00BD1A41" w:rsidP="00BD1A41">
            <w:pPr>
              <w:pStyle w:val="TableParagraph"/>
              <w:kinsoku w:val="0"/>
              <w:overflowPunct w:val="0"/>
              <w:spacing w:before="169"/>
              <w:ind w:left="282"/>
              <w:jc w:val="left"/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</w:pP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3"/>
              </w:numPr>
              <w:tabs>
                <w:tab w:val="left" w:pos="372"/>
              </w:tabs>
              <w:kinsoku w:val="0"/>
              <w:overflowPunct w:val="0"/>
              <w:spacing w:before="69"/>
              <w:ind w:left="371" w:hanging="90"/>
              <w:jc w:val="left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t xml:space="preserve">‘ie’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(e.g. lie,</w:t>
            </w:r>
            <w:r w:rsidRPr="00BD1A41">
              <w:rPr>
                <w:rFonts w:ascii="Comic Sans MS" w:hAnsi="Comic Sans MS"/>
                <w:color w:val="292526"/>
                <w:spacing w:val="-23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dried);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3"/>
              </w:numPr>
              <w:tabs>
                <w:tab w:val="left" w:pos="372"/>
              </w:tabs>
              <w:kinsoku w:val="0"/>
              <w:overflowPunct w:val="0"/>
              <w:spacing w:before="174"/>
              <w:ind w:left="371" w:hanging="90"/>
              <w:jc w:val="left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t>‘ie’</w:t>
            </w:r>
            <w:r w:rsidRPr="00BD1A41">
              <w:rPr>
                <w:rFonts w:ascii="Comic Sans MS" w:hAnsi="Comic Sans MS"/>
                <w:color w:val="292526"/>
                <w:spacing w:val="-2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(e.g.</w:t>
            </w:r>
            <w:r w:rsidRPr="00BD1A41">
              <w:rPr>
                <w:rFonts w:ascii="Comic Sans MS" w:hAnsi="Comic Sans MS"/>
                <w:color w:val="292526"/>
                <w:spacing w:val="-24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chief,</w:t>
            </w:r>
            <w:r w:rsidRPr="00BD1A41">
              <w:rPr>
                <w:rFonts w:ascii="Comic Sans MS" w:hAnsi="Comic Sans MS"/>
                <w:color w:val="292526"/>
                <w:spacing w:val="-24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field);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3"/>
              </w:numPr>
              <w:tabs>
                <w:tab w:val="left" w:pos="372"/>
              </w:tabs>
              <w:kinsoku w:val="0"/>
              <w:overflowPunct w:val="0"/>
              <w:spacing w:before="174"/>
              <w:ind w:left="371" w:hanging="90"/>
              <w:jc w:val="left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‘igh’</w:t>
            </w:r>
            <w:r w:rsidRPr="00BD1A41">
              <w:rPr>
                <w:rFonts w:ascii="Comic Sans MS" w:hAnsi="Comic Sans MS"/>
                <w:color w:val="292526"/>
                <w:spacing w:val="-28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(e.g.</w:t>
            </w:r>
            <w:r w:rsidRPr="00BD1A41">
              <w:rPr>
                <w:rFonts w:ascii="Comic Sans MS" w:hAnsi="Comic Sans MS"/>
                <w:color w:val="292526"/>
                <w:spacing w:val="-27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bright,</w:t>
            </w:r>
            <w:r w:rsidRPr="00BD1A41">
              <w:rPr>
                <w:rFonts w:ascii="Comic Sans MS" w:hAnsi="Comic Sans MS"/>
                <w:color w:val="292526"/>
                <w:spacing w:val="-27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right);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3"/>
              </w:numPr>
              <w:tabs>
                <w:tab w:val="left" w:pos="372"/>
              </w:tabs>
              <w:kinsoku w:val="0"/>
              <w:overflowPunct w:val="0"/>
              <w:spacing w:before="174" w:line="244" w:lineRule="auto"/>
              <w:ind w:right="685" w:firstLine="0"/>
              <w:jc w:val="left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‘or’</w:t>
            </w:r>
            <w:r w:rsidRPr="00BD1A41">
              <w:rPr>
                <w:rFonts w:ascii="Comic Sans MS" w:hAnsi="Comic Sans MS"/>
                <w:color w:val="292526"/>
                <w:spacing w:val="-21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(e.g.</w:t>
            </w:r>
            <w:r w:rsidRPr="00BD1A41">
              <w:rPr>
                <w:rFonts w:ascii="Comic Sans MS" w:hAnsi="Comic Sans MS"/>
                <w:color w:val="292526"/>
                <w:spacing w:val="-21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short, morning);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3"/>
              </w:numPr>
              <w:tabs>
                <w:tab w:val="left" w:pos="372"/>
              </w:tabs>
              <w:kinsoku w:val="0"/>
              <w:overflowPunct w:val="0"/>
              <w:spacing w:before="170" w:line="244" w:lineRule="auto"/>
              <w:ind w:right="511" w:firstLine="0"/>
              <w:jc w:val="left"/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 xml:space="preserve">‘ore’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(e.g.</w:t>
            </w:r>
            <w:r w:rsidRPr="00BD1A41">
              <w:rPr>
                <w:rFonts w:ascii="Comic Sans MS" w:hAnsi="Comic Sans MS"/>
                <w:color w:val="292526"/>
                <w:spacing w:val="-23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 xml:space="preserve">before,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shore);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3"/>
              </w:numPr>
              <w:tabs>
                <w:tab w:val="left" w:pos="371"/>
              </w:tabs>
              <w:kinsoku w:val="0"/>
              <w:overflowPunct w:val="0"/>
              <w:spacing w:before="169"/>
              <w:ind w:left="370"/>
              <w:jc w:val="left"/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‘aw’</w:t>
            </w:r>
            <w:r w:rsidRPr="00BD1A41">
              <w:rPr>
                <w:rFonts w:ascii="Comic Sans MS" w:hAnsi="Comic Sans MS"/>
                <w:color w:val="292526"/>
                <w:spacing w:val="-1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(e.g.</w:t>
            </w:r>
            <w:r w:rsidRPr="00BD1A41">
              <w:rPr>
                <w:rFonts w:ascii="Comic Sans MS" w:hAnsi="Comic Sans MS"/>
                <w:color w:val="292526"/>
                <w:spacing w:val="-1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yawn,</w:t>
            </w:r>
            <w:r w:rsidRPr="00BD1A41">
              <w:rPr>
                <w:rFonts w:ascii="Comic Sans MS" w:hAnsi="Comic Sans MS"/>
                <w:color w:val="292526"/>
                <w:spacing w:val="-1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crawl);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3"/>
              </w:numPr>
              <w:tabs>
                <w:tab w:val="left" w:pos="372"/>
              </w:tabs>
              <w:kinsoku w:val="0"/>
              <w:overflowPunct w:val="0"/>
              <w:spacing w:before="174" w:line="244" w:lineRule="auto"/>
              <w:ind w:right="566" w:firstLine="0"/>
              <w:jc w:val="left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‘au’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(e.g.</w:t>
            </w:r>
            <w:r w:rsidRPr="00BD1A41">
              <w:rPr>
                <w:rFonts w:ascii="Comic Sans MS" w:hAnsi="Comic Sans MS"/>
                <w:color w:val="292526"/>
                <w:spacing w:val="-2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6"/>
                <w:sz w:val="20"/>
                <w:szCs w:val="20"/>
              </w:rPr>
              <w:t xml:space="preserve">author,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haunt);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3"/>
              </w:numPr>
              <w:tabs>
                <w:tab w:val="left" w:pos="372"/>
              </w:tabs>
              <w:kinsoku w:val="0"/>
              <w:overflowPunct w:val="0"/>
              <w:spacing w:before="170"/>
              <w:ind w:left="371" w:hanging="90"/>
              <w:jc w:val="left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‘air’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(e.g. </w:t>
            </w: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t>hair,</w:t>
            </w:r>
            <w:r w:rsidRPr="00BD1A41">
              <w:rPr>
                <w:rFonts w:ascii="Comic Sans MS" w:hAnsi="Comic Sans MS"/>
                <w:color w:val="292526"/>
                <w:spacing w:val="-27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chair);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3"/>
              </w:numPr>
              <w:tabs>
                <w:tab w:val="left" w:pos="372"/>
              </w:tabs>
              <w:kinsoku w:val="0"/>
              <w:overflowPunct w:val="0"/>
              <w:spacing w:before="174" w:line="244" w:lineRule="auto"/>
              <w:ind w:right="157" w:firstLine="0"/>
              <w:jc w:val="left"/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‘ear’</w:t>
            </w:r>
            <w:r w:rsidRPr="00BD1A41">
              <w:rPr>
                <w:rFonts w:ascii="Comic Sans MS" w:hAnsi="Comic Sans MS"/>
                <w:color w:val="292526"/>
                <w:spacing w:val="-20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(e.g.</w:t>
            </w:r>
            <w:r w:rsidRPr="00BD1A41">
              <w:rPr>
                <w:rFonts w:ascii="Comic Sans MS" w:hAnsi="Comic Sans MS"/>
                <w:color w:val="292526"/>
                <w:spacing w:val="-19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beard,</w:t>
            </w:r>
            <w:r w:rsidRPr="00BD1A41">
              <w:rPr>
                <w:rFonts w:ascii="Comic Sans MS" w:hAnsi="Comic Sans MS"/>
                <w:color w:val="292526"/>
                <w:spacing w:val="-20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t xml:space="preserve">near,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year);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3"/>
              </w:numPr>
              <w:tabs>
                <w:tab w:val="left" w:pos="372"/>
              </w:tabs>
              <w:kinsoku w:val="0"/>
              <w:overflowPunct w:val="0"/>
              <w:spacing w:before="169" w:line="244" w:lineRule="auto"/>
              <w:ind w:right="263" w:firstLine="0"/>
              <w:jc w:val="left"/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‘ear’</w:t>
            </w:r>
            <w:r w:rsidRPr="00BD1A41">
              <w:rPr>
                <w:rFonts w:ascii="Comic Sans MS" w:hAnsi="Comic Sans MS"/>
                <w:color w:val="292526"/>
                <w:spacing w:val="-1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(e.g.</w:t>
            </w:r>
            <w:r w:rsidRPr="00BD1A41">
              <w:rPr>
                <w:rFonts w:ascii="Comic Sans MS" w:hAnsi="Comic Sans MS"/>
                <w:color w:val="292526"/>
                <w:spacing w:val="-1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t>bear,</w:t>
            </w:r>
            <w:r w:rsidRPr="00BD1A41">
              <w:rPr>
                <w:rFonts w:ascii="Comic Sans MS" w:hAnsi="Comic Sans MS"/>
                <w:color w:val="292526"/>
                <w:spacing w:val="-1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t xml:space="preserve">pear,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>wear);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3"/>
              </w:numPr>
              <w:tabs>
                <w:tab w:val="left" w:pos="372"/>
              </w:tabs>
              <w:kinsoku w:val="0"/>
              <w:overflowPunct w:val="0"/>
              <w:spacing w:before="169" w:line="244" w:lineRule="auto"/>
              <w:ind w:right="255" w:firstLine="0"/>
              <w:jc w:val="left"/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>‘are’</w:t>
            </w:r>
            <w:r w:rsidRPr="00BD1A41">
              <w:rPr>
                <w:rFonts w:ascii="Comic Sans MS" w:hAnsi="Comic Sans MS"/>
                <w:color w:val="292526"/>
                <w:spacing w:val="-18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(e.g.</w:t>
            </w:r>
            <w:r w:rsidRPr="00BD1A41">
              <w:rPr>
                <w:rFonts w:ascii="Comic Sans MS" w:hAnsi="Comic Sans MS"/>
                <w:color w:val="292526"/>
                <w:spacing w:val="-18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bare,</w:t>
            </w:r>
            <w:r w:rsidRPr="00BD1A41">
              <w:rPr>
                <w:rFonts w:ascii="Comic Sans MS" w:hAnsi="Comic Sans MS"/>
                <w:color w:val="292526"/>
                <w:spacing w:val="-17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dare, scared);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2"/>
              </w:numPr>
              <w:tabs>
                <w:tab w:val="left" w:pos="473"/>
              </w:tabs>
              <w:kinsoku w:val="0"/>
              <w:overflowPunct w:val="0"/>
              <w:spacing w:before="170" w:line="244" w:lineRule="auto"/>
              <w:ind w:right="145"/>
              <w:jc w:val="left"/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spelling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words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ending</w:t>
            </w:r>
            <w:r w:rsidRPr="00BD1A41">
              <w:rPr>
                <w:rFonts w:ascii="Comic Sans MS" w:hAnsi="Comic Sans MS"/>
                <w:color w:val="292526"/>
                <w:spacing w:val="-21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with</w:t>
            </w:r>
            <w:r w:rsidRPr="00BD1A41">
              <w:rPr>
                <w:rFonts w:ascii="Comic Sans MS" w:hAnsi="Comic Sans MS"/>
                <w:color w:val="292526"/>
                <w:spacing w:val="-21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–y</w:t>
            </w:r>
            <w:r w:rsidRPr="00BD1A41">
              <w:rPr>
                <w:rFonts w:ascii="Comic Sans MS" w:hAnsi="Comic Sans MS"/>
                <w:color w:val="292526"/>
                <w:spacing w:val="-21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(e.g. </w:t>
            </w: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t xml:space="preserve">funny,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party,</w:t>
            </w:r>
            <w:r w:rsidRPr="00BD1A41">
              <w:rPr>
                <w:rFonts w:ascii="Comic Sans MS" w:hAnsi="Comic Sans MS"/>
                <w:color w:val="292526"/>
                <w:spacing w:val="-21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t>family);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2"/>
              </w:numPr>
              <w:tabs>
                <w:tab w:val="left" w:pos="473"/>
              </w:tabs>
              <w:kinsoku w:val="0"/>
              <w:overflowPunct w:val="0"/>
              <w:spacing w:before="178" w:line="259" w:lineRule="auto"/>
              <w:ind w:right="136"/>
              <w:jc w:val="left"/>
              <w:rPr>
                <w:rFonts w:ascii="Comic Sans MS" w:hAnsi="Comic Sans MS"/>
                <w:color w:val="292526"/>
                <w:w w:val="105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w w:val="105"/>
                <w:sz w:val="20"/>
                <w:szCs w:val="20"/>
              </w:rPr>
              <w:t xml:space="preserve">spelling </w:t>
            </w:r>
            <w:r w:rsidRPr="00BD1A41">
              <w:rPr>
                <w:rFonts w:ascii="Comic Sans MS" w:hAnsi="Comic Sans MS"/>
                <w:color w:val="292526"/>
                <w:spacing w:val="-2"/>
                <w:w w:val="105"/>
                <w:sz w:val="20"/>
                <w:szCs w:val="20"/>
              </w:rPr>
              <w:t xml:space="preserve">new </w:t>
            </w:r>
            <w:r w:rsidRPr="00BD1A41">
              <w:rPr>
                <w:rFonts w:ascii="Comic Sans MS" w:hAnsi="Comic Sans MS"/>
                <w:color w:val="292526"/>
                <w:w w:val="105"/>
                <w:sz w:val="20"/>
                <w:szCs w:val="20"/>
              </w:rPr>
              <w:t xml:space="preserve">consonants </w:t>
            </w:r>
            <w:r w:rsidRPr="00BD1A41">
              <w:rPr>
                <w:rFonts w:ascii="Comic Sans MS" w:hAnsi="Comic Sans MS"/>
                <w:color w:val="292526"/>
                <w:spacing w:val="-4"/>
                <w:w w:val="105"/>
                <w:sz w:val="20"/>
                <w:szCs w:val="20"/>
              </w:rPr>
              <w:t>‘ph’</w:t>
            </w:r>
            <w:r w:rsidRPr="00BD1A41">
              <w:rPr>
                <w:rFonts w:ascii="Comic Sans MS" w:hAnsi="Comic Sans MS"/>
                <w:color w:val="292526"/>
                <w:spacing w:val="-36"/>
                <w:w w:val="10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7"/>
                <w:w w:val="105"/>
                <w:sz w:val="20"/>
                <w:szCs w:val="20"/>
              </w:rPr>
              <w:t xml:space="preserve">and </w:t>
            </w:r>
            <w:r w:rsidRPr="00BD1A41">
              <w:rPr>
                <w:rFonts w:ascii="Comic Sans MS" w:hAnsi="Comic Sans MS"/>
                <w:color w:val="292526"/>
                <w:spacing w:val="-3"/>
                <w:w w:val="105"/>
                <w:sz w:val="20"/>
                <w:szCs w:val="20"/>
              </w:rPr>
              <w:t xml:space="preserve">‘wh’ </w:t>
            </w:r>
            <w:r w:rsidRPr="00BD1A41">
              <w:rPr>
                <w:rFonts w:ascii="Comic Sans MS" w:hAnsi="Comic Sans MS"/>
                <w:color w:val="292526"/>
                <w:w w:val="105"/>
                <w:sz w:val="20"/>
                <w:szCs w:val="20"/>
              </w:rPr>
              <w:t xml:space="preserve">(e.g. dolphin, alphabet, </w:t>
            </w:r>
            <w:r w:rsidRPr="00BD1A41">
              <w:rPr>
                <w:rFonts w:ascii="Comic Sans MS" w:hAnsi="Comic Sans MS"/>
                <w:color w:val="292526"/>
                <w:spacing w:val="-2"/>
                <w:w w:val="105"/>
                <w:sz w:val="20"/>
                <w:szCs w:val="20"/>
              </w:rPr>
              <w:t xml:space="preserve">wheel, </w:t>
            </w:r>
            <w:r w:rsidRPr="00BD1A41">
              <w:rPr>
                <w:rFonts w:ascii="Comic Sans MS" w:hAnsi="Comic Sans MS"/>
                <w:color w:val="292526"/>
                <w:w w:val="105"/>
                <w:sz w:val="20"/>
                <w:szCs w:val="20"/>
              </w:rPr>
              <w:t>while);</w:t>
            </w:r>
          </w:p>
          <w:p w:rsidR="00BD1A41" w:rsidRPr="00BD1A41" w:rsidRDefault="00BD1A41" w:rsidP="00BD1A41">
            <w:pPr>
              <w:pStyle w:val="TableParagraph"/>
              <w:kinsoku w:val="0"/>
              <w:overflowPunct w:val="0"/>
              <w:spacing w:before="169"/>
              <w:ind w:left="282"/>
              <w:jc w:val="left"/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w w:val="105"/>
                <w:sz w:val="20"/>
                <w:szCs w:val="20"/>
              </w:rPr>
              <w:t>using</w:t>
            </w:r>
            <w:r w:rsidRPr="00BD1A41">
              <w:rPr>
                <w:rFonts w:ascii="Comic Sans MS" w:hAnsi="Comic Sans MS"/>
                <w:color w:val="292526"/>
                <w:spacing w:val="-13"/>
                <w:w w:val="10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w w:val="105"/>
                <w:sz w:val="20"/>
                <w:szCs w:val="20"/>
              </w:rPr>
              <w:t>‘k’</w:t>
            </w:r>
            <w:r w:rsidRPr="00BD1A41">
              <w:rPr>
                <w:rFonts w:ascii="Comic Sans MS" w:hAnsi="Comic Sans MS"/>
                <w:color w:val="292526"/>
                <w:spacing w:val="-12"/>
                <w:w w:val="10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w w:val="105"/>
                <w:sz w:val="20"/>
                <w:szCs w:val="20"/>
              </w:rPr>
              <w:t>for</w:t>
            </w:r>
            <w:r w:rsidRPr="00BD1A41">
              <w:rPr>
                <w:rFonts w:ascii="Comic Sans MS" w:hAnsi="Comic Sans MS"/>
                <w:color w:val="292526"/>
                <w:spacing w:val="-12"/>
                <w:w w:val="10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w w:val="105"/>
                <w:sz w:val="20"/>
                <w:szCs w:val="20"/>
              </w:rPr>
              <w:t>the</w:t>
            </w:r>
            <w:r w:rsidRPr="00BD1A41">
              <w:rPr>
                <w:rFonts w:ascii="Comic Sans MS" w:hAnsi="Comic Sans MS"/>
                <w:color w:val="292526"/>
                <w:spacing w:val="-12"/>
                <w:w w:val="10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2"/>
                <w:w w:val="105"/>
                <w:sz w:val="20"/>
                <w:szCs w:val="20"/>
              </w:rPr>
              <w:t xml:space="preserve">/k/ </w:t>
            </w:r>
            <w:r w:rsidRPr="00BD1A41">
              <w:rPr>
                <w:rFonts w:ascii="Comic Sans MS" w:hAnsi="Comic Sans MS"/>
                <w:color w:val="292526"/>
                <w:w w:val="105"/>
                <w:sz w:val="20"/>
                <w:szCs w:val="20"/>
              </w:rPr>
              <w:t>sound (e.g.</w:t>
            </w:r>
            <w:r w:rsidRPr="00BD1A41">
              <w:rPr>
                <w:rFonts w:ascii="Comic Sans MS" w:hAnsi="Comic Sans MS"/>
                <w:color w:val="292526"/>
                <w:spacing w:val="-29"/>
                <w:w w:val="10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5"/>
                <w:w w:val="105"/>
                <w:sz w:val="20"/>
                <w:szCs w:val="20"/>
              </w:rPr>
              <w:t xml:space="preserve">sketch, </w:t>
            </w:r>
            <w:r w:rsidRPr="00BD1A41">
              <w:rPr>
                <w:rFonts w:ascii="Comic Sans MS" w:hAnsi="Comic Sans MS"/>
                <w:color w:val="292526"/>
                <w:w w:val="105"/>
                <w:sz w:val="20"/>
                <w:szCs w:val="20"/>
              </w:rPr>
              <w:t>kit,</w:t>
            </w:r>
            <w:r w:rsidRPr="00BD1A41">
              <w:rPr>
                <w:rFonts w:ascii="Comic Sans MS" w:hAnsi="Comic Sans MS"/>
                <w:color w:val="292526"/>
                <w:spacing w:val="-5"/>
                <w:w w:val="10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2"/>
                <w:w w:val="105"/>
                <w:sz w:val="20"/>
                <w:szCs w:val="20"/>
              </w:rPr>
              <w:t>skin).</w:t>
            </w:r>
          </w:p>
        </w:tc>
        <w:tc>
          <w:tcPr>
            <w:tcW w:w="1037" w:type="pct"/>
          </w:tcPr>
          <w:p w:rsidR="00BD1A41" w:rsidRPr="00BD1A41" w:rsidRDefault="00BD1A41" w:rsidP="00BD1A41">
            <w:pPr>
              <w:pStyle w:val="TableParagraph"/>
              <w:kinsoku w:val="0"/>
              <w:overflowPunct w:val="0"/>
              <w:spacing w:before="47" w:line="244" w:lineRule="auto"/>
              <w:ind w:left="136" w:right="60" w:firstLine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6"/>
                <w:sz w:val="20"/>
                <w:szCs w:val="20"/>
              </w:rPr>
              <w:lastRenderedPageBreak/>
              <w:t xml:space="preserve">To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segment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spoken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words into phonemes and to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represent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these with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graphemes, </w:t>
            </w: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t xml:space="preserve">spelling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many of these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words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correctly and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 xml:space="preserve">making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phonically-plausible attempts at</w:t>
            </w:r>
            <w:r w:rsidRPr="00BD1A41">
              <w:rPr>
                <w:rFonts w:ascii="Comic Sans MS" w:hAnsi="Comic Sans MS"/>
                <w:color w:val="292526"/>
                <w:spacing w:val="-16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others.</w:t>
            </w:r>
          </w:p>
          <w:p w:rsidR="00BD1A41" w:rsidRPr="00BD1A41" w:rsidRDefault="00BD1A41" w:rsidP="00BD1A41">
            <w:pPr>
              <w:pStyle w:val="TableParagraph"/>
              <w:kinsoku w:val="0"/>
              <w:overflowPunct w:val="0"/>
              <w:spacing w:before="167" w:line="244" w:lineRule="auto"/>
              <w:ind w:left="166" w:right="87" w:hanging="2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6"/>
                <w:sz w:val="20"/>
                <w:szCs w:val="20"/>
              </w:rPr>
              <w:t xml:space="preserve">To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 xml:space="preserve">recognise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new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ways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of spelling phonemes for which one or more spellings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 xml:space="preserve">are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already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known and to learn some words with each spelling,</w:t>
            </w:r>
            <w:r w:rsidRPr="00BD1A41">
              <w:rPr>
                <w:rFonts w:ascii="Comic Sans MS" w:hAnsi="Comic Sans MS"/>
                <w:color w:val="292526"/>
                <w:spacing w:val="-23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including</w:t>
            </w:r>
            <w:r w:rsidRPr="00BD1A41">
              <w:rPr>
                <w:rFonts w:ascii="Comic Sans MS" w:hAnsi="Comic Sans MS"/>
                <w:color w:val="292526"/>
                <w:spacing w:val="-23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some common homophones (e.g. </w:t>
            </w: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t xml:space="preserve">bare/bear,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blue/ </w:t>
            </w: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t>blew,</w:t>
            </w:r>
            <w:r w:rsidRPr="00BD1A41">
              <w:rPr>
                <w:rFonts w:ascii="Comic Sans MS" w:hAnsi="Comic Sans MS"/>
                <w:color w:val="292526"/>
                <w:spacing w:val="-9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night/knight).</w:t>
            </w:r>
          </w:p>
          <w:p w:rsidR="00BD1A41" w:rsidRPr="00BD1A41" w:rsidRDefault="00BD1A41" w:rsidP="00BD1A41">
            <w:pPr>
              <w:pStyle w:val="TableParagraph"/>
              <w:kinsoku w:val="0"/>
              <w:overflowPunct w:val="0"/>
              <w:spacing w:before="167" w:line="244" w:lineRule="auto"/>
              <w:ind w:left="126" w:right="49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To apply further Y2 spelling rules and guidance*, which includes: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4"/>
              </w:numPr>
              <w:tabs>
                <w:tab w:val="left" w:pos="492"/>
              </w:tabs>
              <w:kinsoku w:val="0"/>
              <w:overflowPunct w:val="0"/>
              <w:spacing w:before="178" w:line="249" w:lineRule="auto"/>
              <w:ind w:right="124"/>
              <w:jc w:val="left"/>
              <w:rPr>
                <w:rFonts w:ascii="Comic Sans MS" w:hAnsi="Comic Sans MS"/>
                <w:color w:val="292526"/>
                <w:w w:val="105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w w:val="105"/>
                <w:sz w:val="20"/>
                <w:szCs w:val="20"/>
              </w:rPr>
              <w:t>the /d</w:t>
            </w:r>
            <w:r w:rsidRPr="00BD1A41">
              <w:rPr>
                <w:rFonts w:ascii="Times New Roman" w:hAnsi="Times New Roman" w:cs="Times New Roman"/>
                <w:color w:val="292526"/>
                <w:w w:val="105"/>
                <w:sz w:val="20"/>
                <w:szCs w:val="20"/>
              </w:rPr>
              <w:t>ʒ</w:t>
            </w:r>
            <w:r w:rsidRPr="00BD1A41">
              <w:rPr>
                <w:rFonts w:ascii="Comic Sans MS" w:hAnsi="Comic Sans MS"/>
                <w:color w:val="292526"/>
                <w:w w:val="105"/>
                <w:sz w:val="20"/>
                <w:szCs w:val="20"/>
              </w:rPr>
              <w:t xml:space="preserve">/ sound spelt as </w:t>
            </w:r>
            <w:r w:rsidRPr="00BD1A41">
              <w:rPr>
                <w:rFonts w:ascii="Comic Sans MS" w:hAnsi="Comic Sans MS"/>
                <w:color w:val="292526"/>
                <w:spacing w:val="-5"/>
                <w:w w:val="105"/>
                <w:sz w:val="20"/>
                <w:szCs w:val="20"/>
              </w:rPr>
              <w:t xml:space="preserve">‘ge’ </w:t>
            </w:r>
            <w:r w:rsidRPr="00BD1A41">
              <w:rPr>
                <w:rFonts w:ascii="Comic Sans MS" w:hAnsi="Comic Sans MS"/>
                <w:color w:val="292526"/>
                <w:w w:val="105"/>
                <w:sz w:val="20"/>
                <w:szCs w:val="20"/>
              </w:rPr>
              <w:t xml:space="preserve">and’ </w:t>
            </w:r>
            <w:r w:rsidRPr="00BD1A41">
              <w:rPr>
                <w:rFonts w:ascii="Comic Sans MS" w:hAnsi="Comic Sans MS"/>
                <w:color w:val="292526"/>
                <w:spacing w:val="-4"/>
                <w:w w:val="105"/>
                <w:sz w:val="20"/>
                <w:szCs w:val="20"/>
              </w:rPr>
              <w:t xml:space="preserve">dge’ </w:t>
            </w:r>
            <w:r w:rsidRPr="00BD1A41">
              <w:rPr>
                <w:rFonts w:ascii="Comic Sans MS" w:hAnsi="Comic Sans MS"/>
                <w:color w:val="292526"/>
                <w:w w:val="105"/>
                <w:sz w:val="20"/>
                <w:szCs w:val="20"/>
              </w:rPr>
              <w:t xml:space="preserve">(e.g. </w:t>
            </w:r>
            <w:r w:rsidRPr="00BD1A41">
              <w:rPr>
                <w:rFonts w:ascii="Comic Sans MS" w:hAnsi="Comic Sans MS"/>
                <w:color w:val="292526"/>
                <w:spacing w:val="-2"/>
                <w:w w:val="105"/>
                <w:sz w:val="20"/>
                <w:szCs w:val="20"/>
              </w:rPr>
              <w:t xml:space="preserve">fudge, </w:t>
            </w:r>
            <w:r w:rsidRPr="00BD1A41">
              <w:rPr>
                <w:rFonts w:ascii="Comic Sans MS" w:hAnsi="Comic Sans MS"/>
                <w:color w:val="292526"/>
                <w:w w:val="105"/>
                <w:sz w:val="20"/>
                <w:szCs w:val="20"/>
              </w:rPr>
              <w:t>huge) or spelt as</w:t>
            </w:r>
            <w:r w:rsidRPr="00BD1A41">
              <w:rPr>
                <w:rFonts w:ascii="Comic Sans MS" w:hAnsi="Comic Sans MS"/>
                <w:color w:val="292526"/>
                <w:spacing w:val="-33"/>
                <w:w w:val="10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3"/>
                <w:w w:val="105"/>
                <w:sz w:val="20"/>
                <w:szCs w:val="20"/>
              </w:rPr>
              <w:t xml:space="preserve">‘g‘ </w:t>
            </w:r>
            <w:r w:rsidRPr="00BD1A41">
              <w:rPr>
                <w:rFonts w:ascii="Comic Sans MS" w:hAnsi="Comic Sans MS"/>
                <w:color w:val="292526"/>
                <w:w w:val="105"/>
                <w:sz w:val="20"/>
                <w:szCs w:val="20"/>
              </w:rPr>
              <w:t>or ‘j’ elsewhere in words</w:t>
            </w:r>
            <w:r w:rsidRPr="00BD1A41">
              <w:rPr>
                <w:rFonts w:ascii="Comic Sans MS" w:hAnsi="Comic Sans MS"/>
                <w:color w:val="292526"/>
                <w:spacing w:val="-25"/>
                <w:w w:val="10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w w:val="105"/>
                <w:sz w:val="20"/>
                <w:szCs w:val="20"/>
              </w:rPr>
              <w:t>(e.g.</w:t>
            </w:r>
            <w:r w:rsidRPr="00BD1A41">
              <w:rPr>
                <w:rFonts w:ascii="Comic Sans MS" w:hAnsi="Comic Sans MS"/>
                <w:color w:val="292526"/>
                <w:spacing w:val="-25"/>
                <w:w w:val="10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w w:val="105"/>
                <w:sz w:val="20"/>
                <w:szCs w:val="20"/>
              </w:rPr>
              <w:t>magic, adjust);</w:t>
            </w:r>
          </w:p>
          <w:p w:rsidR="00E22FF1" w:rsidRPr="00BD1A41" w:rsidRDefault="00BD1A41" w:rsidP="00BD1A41">
            <w:pPr>
              <w:pStyle w:val="TableParagraph"/>
              <w:numPr>
                <w:ilvl w:val="0"/>
                <w:numId w:val="24"/>
              </w:numPr>
              <w:tabs>
                <w:tab w:val="left" w:pos="492"/>
              </w:tabs>
              <w:kinsoku w:val="0"/>
              <w:overflowPunct w:val="0"/>
              <w:spacing w:before="178" w:line="249" w:lineRule="auto"/>
              <w:ind w:right="124"/>
              <w:jc w:val="left"/>
              <w:rPr>
                <w:rFonts w:ascii="Comic Sans MS" w:hAnsi="Comic Sans MS"/>
                <w:color w:val="292526"/>
                <w:w w:val="105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the /n/ sound</w:t>
            </w:r>
            <w:r w:rsidRPr="00BD1A41">
              <w:rPr>
                <w:rFonts w:ascii="Comic Sans MS" w:hAnsi="Comic Sans MS"/>
                <w:color w:val="292526"/>
                <w:spacing w:val="-23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 xml:space="preserve">spelt </w:t>
            </w: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t xml:space="preserve">‘kn’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and </w:t>
            </w:r>
            <w:r w:rsidRPr="00BD1A4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 xml:space="preserve">‘gn’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(e.g. knock,</w:t>
            </w:r>
            <w:r w:rsidRPr="00BD1A4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>gnaw);</w:t>
            </w:r>
          </w:p>
          <w:p w:rsidR="00BD1A41" w:rsidRPr="00BD1A41" w:rsidRDefault="00BD1A41" w:rsidP="00BD1A41">
            <w:pPr>
              <w:jc w:val="center"/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</w:pP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5"/>
              </w:numPr>
              <w:tabs>
                <w:tab w:val="left" w:pos="492"/>
              </w:tabs>
              <w:kinsoku w:val="0"/>
              <w:overflowPunct w:val="0"/>
              <w:spacing w:before="69" w:line="244" w:lineRule="auto"/>
              <w:ind w:right="263"/>
              <w:jc w:val="left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the</w:t>
            </w:r>
            <w:r w:rsidRPr="00BD1A41">
              <w:rPr>
                <w:rFonts w:ascii="Comic Sans MS" w:hAnsi="Comic Sans MS"/>
                <w:color w:val="292526"/>
                <w:spacing w:val="-29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/r/</w:t>
            </w:r>
            <w:r w:rsidRPr="00BD1A41">
              <w:rPr>
                <w:rFonts w:ascii="Comic Sans MS" w:hAnsi="Comic Sans MS"/>
                <w:color w:val="292526"/>
                <w:spacing w:val="-29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sound</w:t>
            </w:r>
            <w:r w:rsidRPr="00BD1A41">
              <w:rPr>
                <w:rFonts w:ascii="Comic Sans MS" w:hAnsi="Comic Sans MS"/>
                <w:color w:val="292526"/>
                <w:spacing w:val="-28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 xml:space="preserve">spelt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‘wr’ (e.g.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 xml:space="preserve">write,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written);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5"/>
              </w:numPr>
              <w:tabs>
                <w:tab w:val="left" w:pos="492"/>
              </w:tabs>
              <w:kinsoku w:val="0"/>
              <w:overflowPunct w:val="0"/>
              <w:spacing w:before="169" w:line="244" w:lineRule="auto"/>
              <w:ind w:right="185"/>
              <w:jc w:val="left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the</w:t>
            </w:r>
            <w:r w:rsidRPr="00BD1A41">
              <w:rPr>
                <w:rFonts w:ascii="Comic Sans MS" w:hAnsi="Comic Sans MS"/>
                <w:color w:val="292526"/>
                <w:spacing w:val="-2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/l/</w:t>
            </w:r>
            <w:r w:rsidRPr="00BD1A41">
              <w:rPr>
                <w:rFonts w:ascii="Comic Sans MS" w:hAnsi="Comic Sans MS"/>
                <w:color w:val="292526"/>
                <w:spacing w:val="-24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or</w:t>
            </w:r>
            <w:r w:rsidRPr="00BD1A41">
              <w:rPr>
                <w:rFonts w:ascii="Comic Sans MS" w:hAnsi="Comic Sans MS"/>
                <w:color w:val="292526"/>
                <w:spacing w:val="-24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/</w:t>
            </w:r>
            <w:r w:rsidRPr="00BD1A41">
              <w:rPr>
                <w:rFonts w:ascii="Times New Roman" w:hAnsi="Times New Roman" w:cs="Times New Roman"/>
                <w:color w:val="292526"/>
                <w:sz w:val="20"/>
                <w:szCs w:val="20"/>
              </w:rPr>
              <w:t>ə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l/</w:t>
            </w:r>
            <w:r w:rsidRPr="00BD1A41">
              <w:rPr>
                <w:rFonts w:ascii="Comic Sans MS" w:hAnsi="Comic Sans MS"/>
                <w:color w:val="292526"/>
                <w:spacing w:val="-24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 xml:space="preserve">sound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spelt</w:t>
            </w:r>
            <w:r w:rsidRPr="00BD1A41">
              <w:rPr>
                <w:rFonts w:ascii="Comic Sans MS" w:hAnsi="Comic Sans MS"/>
                <w:color w:val="292526"/>
                <w:spacing w:val="-28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–le</w:t>
            </w:r>
            <w:r w:rsidRPr="00BD1A41">
              <w:rPr>
                <w:rFonts w:ascii="Comic Sans MS" w:hAnsi="Comic Sans MS"/>
                <w:color w:val="292526"/>
                <w:spacing w:val="-28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(e.g.</w:t>
            </w:r>
            <w:r w:rsidRPr="00BD1A41">
              <w:rPr>
                <w:rFonts w:ascii="Comic Sans MS" w:hAnsi="Comic Sans MS"/>
                <w:color w:val="292526"/>
                <w:spacing w:val="-28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little, middle)</w:t>
            </w:r>
            <w:r w:rsidRPr="00BD1A41">
              <w:rPr>
                <w:rFonts w:ascii="Comic Sans MS" w:hAnsi="Comic Sans MS"/>
                <w:color w:val="292526"/>
                <w:spacing w:val="-3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or</w:t>
            </w:r>
            <w:r w:rsidRPr="00BD1A41">
              <w:rPr>
                <w:rFonts w:ascii="Comic Sans MS" w:hAnsi="Comic Sans MS"/>
                <w:color w:val="292526"/>
                <w:spacing w:val="-3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spelt</w:t>
            </w:r>
            <w:r w:rsidRPr="00BD1A41">
              <w:rPr>
                <w:rFonts w:ascii="Comic Sans MS" w:hAnsi="Comic Sans MS"/>
                <w:color w:val="292526"/>
                <w:spacing w:val="-3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 xml:space="preserve">–el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 xml:space="preserve">(e.g. camel, tunnel)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or spelt –al (e.g. metal, hospital) or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spelt</w:t>
            </w:r>
            <w:r w:rsidRPr="00BD1A41">
              <w:rPr>
                <w:rFonts w:ascii="Comic Sans MS" w:hAnsi="Comic Sans MS"/>
                <w:color w:val="292526"/>
                <w:spacing w:val="-14"/>
                <w:w w:val="9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–il</w:t>
            </w:r>
            <w:r w:rsidRPr="00BD1A41">
              <w:rPr>
                <w:rFonts w:ascii="Comic Sans MS" w:hAnsi="Comic Sans MS"/>
                <w:color w:val="292526"/>
                <w:spacing w:val="-13"/>
                <w:w w:val="9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(e.g.</w:t>
            </w:r>
            <w:r w:rsidRPr="00BD1A41">
              <w:rPr>
                <w:rFonts w:ascii="Comic Sans MS" w:hAnsi="Comic Sans MS"/>
                <w:color w:val="292526"/>
                <w:spacing w:val="-13"/>
                <w:w w:val="9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 xml:space="preserve">fossil,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nostril);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5"/>
              </w:numPr>
              <w:tabs>
                <w:tab w:val="left" w:pos="360"/>
              </w:tabs>
              <w:kinsoku w:val="0"/>
              <w:overflowPunct w:val="0"/>
              <w:spacing w:before="166"/>
              <w:ind w:right="193" w:hanging="492"/>
              <w:jc w:val="right"/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the</w:t>
            </w:r>
            <w:r w:rsidRPr="00BD1A41">
              <w:rPr>
                <w:rFonts w:ascii="Comic Sans MS" w:hAnsi="Comic Sans MS"/>
                <w:color w:val="292526"/>
                <w:spacing w:val="-19"/>
                <w:w w:val="9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/a</w:t>
            </w:r>
            <w:r w:rsidRPr="00BD1A41">
              <w:rPr>
                <w:rFonts w:ascii="Times New Roman" w:hAnsi="Times New Roman" w:cs="Times New Roman"/>
                <w:color w:val="292526"/>
                <w:w w:val="95"/>
                <w:sz w:val="20"/>
                <w:szCs w:val="20"/>
              </w:rPr>
              <w:t>ɪ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/</w:t>
            </w:r>
            <w:r w:rsidRPr="00BD1A41">
              <w:rPr>
                <w:rFonts w:ascii="Comic Sans MS" w:hAnsi="Comic Sans MS"/>
                <w:color w:val="292526"/>
                <w:spacing w:val="-18"/>
                <w:w w:val="9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sound</w:t>
            </w:r>
            <w:r w:rsidRPr="00BD1A41">
              <w:rPr>
                <w:rFonts w:ascii="Comic Sans MS" w:hAnsi="Comic Sans MS"/>
                <w:color w:val="292526"/>
                <w:spacing w:val="-18"/>
                <w:w w:val="9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spelt</w:t>
            </w:r>
          </w:p>
          <w:p w:rsidR="00BD1A41" w:rsidRPr="00BD1A41" w:rsidRDefault="00BD1A41" w:rsidP="00BD1A41">
            <w:pPr>
              <w:pStyle w:val="TableParagraph"/>
              <w:kinsoku w:val="0"/>
              <w:overflowPunct w:val="0"/>
              <w:spacing w:before="1"/>
              <w:ind w:right="119"/>
              <w:jc w:val="right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–y (e.g. cry, fly, July);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5"/>
              </w:numPr>
              <w:tabs>
                <w:tab w:val="left" w:pos="492"/>
              </w:tabs>
              <w:kinsoku w:val="0"/>
              <w:overflowPunct w:val="0"/>
              <w:spacing w:before="174" w:line="244" w:lineRule="auto"/>
              <w:ind w:right="117"/>
              <w:jc w:val="left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adding</w:t>
            </w:r>
            <w:r w:rsidRPr="00BD1A41">
              <w:rPr>
                <w:rFonts w:ascii="Comic Sans MS" w:hAnsi="Comic Sans MS"/>
                <w:color w:val="292526"/>
                <w:spacing w:val="-3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–es</w:t>
            </w:r>
            <w:r w:rsidRPr="00BD1A41">
              <w:rPr>
                <w:rFonts w:ascii="Comic Sans MS" w:hAnsi="Comic Sans MS"/>
                <w:color w:val="292526"/>
                <w:spacing w:val="-31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to</w:t>
            </w:r>
            <w:r w:rsidRPr="00BD1A41">
              <w:rPr>
                <w:rFonts w:ascii="Comic Sans MS" w:hAnsi="Comic Sans MS"/>
                <w:color w:val="292526"/>
                <w:spacing w:val="-3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 xml:space="preserve">nouns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and</w:t>
            </w:r>
            <w:r w:rsidRPr="00BD1A41">
              <w:rPr>
                <w:rFonts w:ascii="Comic Sans MS" w:hAnsi="Comic Sans MS"/>
                <w:color w:val="292526"/>
                <w:spacing w:val="-2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verbs</w:t>
            </w:r>
            <w:r w:rsidRPr="00BD1A41">
              <w:rPr>
                <w:rFonts w:ascii="Comic Sans MS" w:hAnsi="Comic Sans MS"/>
                <w:color w:val="292526"/>
                <w:spacing w:val="-24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ending</w:t>
            </w:r>
            <w:r w:rsidRPr="00BD1A41">
              <w:rPr>
                <w:rFonts w:ascii="Comic Sans MS" w:hAnsi="Comic Sans MS"/>
                <w:color w:val="292526"/>
                <w:spacing w:val="-2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in</w:t>
            </w:r>
          </w:p>
          <w:p w:rsidR="00BD1A41" w:rsidRPr="00BD1A41" w:rsidRDefault="00BD1A41" w:rsidP="00BD1A41">
            <w:pPr>
              <w:pStyle w:val="TableParagraph"/>
              <w:kinsoku w:val="0"/>
              <w:overflowPunct w:val="0"/>
              <w:spacing w:line="244" w:lineRule="auto"/>
              <w:ind w:left="491"/>
              <w:jc w:val="left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–y where the ‘y’ is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 xml:space="preserve">changed to ‘i’ before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the –es (e.g. flies, tries, carries);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5"/>
              </w:numPr>
              <w:tabs>
                <w:tab w:val="left" w:pos="492"/>
              </w:tabs>
              <w:kinsoku w:val="0"/>
              <w:overflowPunct w:val="0"/>
              <w:spacing w:before="168" w:line="244" w:lineRule="auto"/>
              <w:ind w:right="62"/>
              <w:jc w:val="left"/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adding –ed, –ing,</w:t>
            </w:r>
            <w:r w:rsidRPr="00BD1A41">
              <w:rPr>
                <w:rFonts w:ascii="Comic Sans MS" w:hAnsi="Comic Sans MS"/>
                <w:color w:val="292526"/>
                <w:spacing w:val="-30"/>
                <w:w w:val="9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7"/>
                <w:w w:val="95"/>
                <w:sz w:val="20"/>
                <w:szCs w:val="20"/>
              </w:rPr>
              <w:t xml:space="preserve">–er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and –est to a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root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word ending in –y (e.g. skiing,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replied)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and exceptions to the</w:t>
            </w:r>
            <w:r w:rsidRPr="00BD1A41">
              <w:rPr>
                <w:rFonts w:ascii="Comic Sans MS" w:hAnsi="Comic Sans MS"/>
                <w:color w:val="292526"/>
                <w:spacing w:val="-8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>rules;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5"/>
              </w:numPr>
              <w:tabs>
                <w:tab w:val="left" w:pos="492"/>
              </w:tabs>
              <w:kinsoku w:val="0"/>
              <w:overflowPunct w:val="0"/>
              <w:spacing w:before="168"/>
              <w:ind w:hanging="361"/>
              <w:jc w:val="left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adding the</w:t>
            </w:r>
            <w:r w:rsidRPr="00BD1A41">
              <w:rPr>
                <w:rFonts w:ascii="Comic Sans MS" w:hAnsi="Comic Sans MS"/>
                <w:color w:val="292526"/>
                <w:spacing w:val="-37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endings</w:t>
            </w:r>
          </w:p>
          <w:p w:rsidR="00BD1A41" w:rsidRPr="00BD1A41" w:rsidRDefault="00BD1A41" w:rsidP="00BD1A41">
            <w:pPr>
              <w:pStyle w:val="TableParagraph"/>
              <w:kinsoku w:val="0"/>
              <w:overflowPunct w:val="0"/>
              <w:spacing w:before="4" w:line="244" w:lineRule="auto"/>
              <w:ind w:left="491" w:right="111"/>
              <w:jc w:val="left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–ing, –ed, </w:t>
            </w: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t xml:space="preserve">–er, </w:t>
            </w:r>
            <w:r w:rsidRPr="00BD1A41">
              <w:rPr>
                <w:rFonts w:ascii="Comic Sans MS" w:hAnsi="Comic Sans MS"/>
                <w:color w:val="292526"/>
                <w:spacing w:val="-6"/>
                <w:sz w:val="20"/>
                <w:szCs w:val="20"/>
              </w:rPr>
              <w:t xml:space="preserve">–est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and –y to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words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ending in –e with</w:t>
            </w:r>
          </w:p>
          <w:p w:rsidR="00BD1A41" w:rsidRPr="00BD1A41" w:rsidRDefault="00BD1A41" w:rsidP="00BD1A41">
            <w:pPr>
              <w:pStyle w:val="TableParagraph"/>
              <w:kinsoku w:val="0"/>
              <w:overflowPunct w:val="0"/>
              <w:spacing w:line="244" w:lineRule="auto"/>
              <w:ind w:left="491" w:right="182"/>
              <w:jc w:val="left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a consonant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 xml:space="preserve">before (including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exceptions);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5"/>
              </w:numPr>
              <w:tabs>
                <w:tab w:val="left" w:pos="492"/>
              </w:tabs>
              <w:kinsoku w:val="0"/>
              <w:overflowPunct w:val="0"/>
              <w:spacing w:before="168"/>
              <w:ind w:hanging="361"/>
              <w:jc w:val="left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adding –ing,</w:t>
            </w:r>
            <w:r w:rsidRPr="00BD1A41">
              <w:rPr>
                <w:rFonts w:ascii="Comic Sans MS" w:hAnsi="Comic Sans MS"/>
                <w:color w:val="292526"/>
                <w:spacing w:val="-28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–ed,</w:t>
            </w:r>
          </w:p>
          <w:p w:rsidR="00BD1A41" w:rsidRPr="00BD1A41" w:rsidRDefault="00BD1A41" w:rsidP="00BD1A41">
            <w:pPr>
              <w:pStyle w:val="TableParagraph"/>
              <w:kinsoku w:val="0"/>
              <w:overflowPunct w:val="0"/>
              <w:spacing w:before="69"/>
              <w:ind w:left="497"/>
              <w:jc w:val="left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lastRenderedPageBreak/>
              <w:t xml:space="preserve">–er,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–est and –y to words</w:t>
            </w:r>
            <w:r w:rsidRPr="00BD1A41">
              <w:rPr>
                <w:rFonts w:ascii="Comic Sans MS" w:hAnsi="Comic Sans MS"/>
                <w:color w:val="292526"/>
                <w:spacing w:val="-3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of</w:t>
            </w:r>
            <w:r w:rsidRPr="00BD1A41">
              <w:rPr>
                <w:rFonts w:ascii="Comic Sans MS" w:hAnsi="Comic Sans MS"/>
                <w:color w:val="292526"/>
                <w:spacing w:val="-31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one</w:t>
            </w:r>
            <w:r w:rsidRPr="00BD1A41">
              <w:rPr>
                <w:rFonts w:ascii="Comic Sans MS" w:hAnsi="Comic Sans MS"/>
                <w:color w:val="292526"/>
                <w:spacing w:val="-31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t xml:space="preserve">syllable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ending in a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 xml:space="preserve">single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consonant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 xml:space="preserve">letter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after asingle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vowel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letter</w:t>
            </w:r>
            <w:r w:rsidRPr="00BD1A41">
              <w:rPr>
                <w:rFonts w:ascii="Comic Sans MS" w:hAnsi="Comic Sans MS"/>
                <w:color w:val="292526"/>
                <w:spacing w:val="-14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(including exceptions);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6"/>
              </w:numPr>
              <w:tabs>
                <w:tab w:val="left" w:pos="492"/>
              </w:tabs>
              <w:kinsoku w:val="0"/>
              <w:overflowPunct w:val="0"/>
              <w:spacing w:before="173" w:line="242" w:lineRule="auto"/>
              <w:ind w:right="63"/>
              <w:jc w:val="left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the /</w:t>
            </w:r>
            <w:r w:rsidRPr="00BD1A41">
              <w:rPr>
                <w:rFonts w:ascii="Times New Roman" w:hAnsi="Times New Roman" w:cs="Times New Roman"/>
                <w:color w:val="292526"/>
                <w:sz w:val="20"/>
                <w:szCs w:val="20"/>
              </w:rPr>
              <w:t>ɔ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:/ sound (or) spelt</w:t>
            </w:r>
            <w:r w:rsidRPr="00BD1A41">
              <w:rPr>
                <w:rFonts w:ascii="Comic Sans MS" w:hAnsi="Comic Sans MS"/>
                <w:color w:val="292526"/>
                <w:spacing w:val="-20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t>‘a’</w:t>
            </w:r>
            <w:r w:rsidRPr="00BD1A41">
              <w:rPr>
                <w:rFonts w:ascii="Comic Sans MS" w:hAnsi="Comic Sans MS"/>
                <w:color w:val="292526"/>
                <w:spacing w:val="-20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before</w:t>
            </w:r>
            <w:r w:rsidRPr="00BD1A41">
              <w:rPr>
                <w:rFonts w:ascii="Comic Sans MS" w:hAnsi="Comic Sans MS"/>
                <w:color w:val="292526"/>
                <w:spacing w:val="-20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‘l’</w:t>
            </w:r>
            <w:r w:rsidRPr="00BD1A41">
              <w:rPr>
                <w:rFonts w:ascii="Comic Sans MS" w:hAnsi="Comic Sans MS"/>
                <w:color w:val="292526"/>
                <w:spacing w:val="-19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t xml:space="preserve">and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’ll’</w:t>
            </w:r>
            <w:r w:rsidRPr="00BD1A41">
              <w:rPr>
                <w:rFonts w:ascii="Comic Sans MS" w:hAnsi="Comic Sans MS"/>
                <w:color w:val="292526"/>
                <w:spacing w:val="-23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(e.g.</w:t>
            </w:r>
            <w:r w:rsidRPr="00BD1A41">
              <w:rPr>
                <w:rFonts w:ascii="Comic Sans MS" w:hAnsi="Comic Sans MS"/>
                <w:color w:val="292526"/>
                <w:spacing w:val="-2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ball,</w:t>
            </w:r>
            <w:r w:rsidRPr="00BD1A41">
              <w:rPr>
                <w:rFonts w:ascii="Comic Sans MS" w:hAnsi="Comic Sans MS"/>
                <w:color w:val="292526"/>
                <w:spacing w:val="-23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always);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6"/>
              </w:numPr>
              <w:tabs>
                <w:tab w:val="left" w:pos="492"/>
              </w:tabs>
              <w:kinsoku w:val="0"/>
              <w:overflowPunct w:val="0"/>
              <w:spacing w:before="172" w:line="242" w:lineRule="auto"/>
              <w:ind w:right="203" w:hanging="284"/>
              <w:jc w:val="left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the</w:t>
            </w:r>
            <w:r w:rsidRPr="00BD1A41">
              <w:rPr>
                <w:rFonts w:ascii="Comic Sans MS" w:hAnsi="Comic Sans MS"/>
                <w:color w:val="292526"/>
                <w:spacing w:val="-19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/</w:t>
            </w:r>
            <w:r w:rsidRPr="00BD1A41">
              <w:rPr>
                <w:rFonts w:ascii="Times New Roman" w:hAnsi="Times New Roman" w:cs="Times New Roman"/>
                <w:color w:val="292526"/>
                <w:sz w:val="20"/>
                <w:szCs w:val="20"/>
              </w:rPr>
              <w:t>ʌ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/</w:t>
            </w:r>
            <w:r w:rsidRPr="00BD1A41">
              <w:rPr>
                <w:rFonts w:ascii="Comic Sans MS" w:hAnsi="Comic Sans MS"/>
                <w:color w:val="292526"/>
                <w:spacing w:val="-18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sound</w:t>
            </w:r>
            <w:r w:rsidRPr="00BD1A41">
              <w:rPr>
                <w:rFonts w:ascii="Comic Sans MS" w:hAnsi="Comic Sans MS"/>
                <w:color w:val="292526"/>
                <w:spacing w:val="-19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t xml:space="preserve">spelt </w:t>
            </w:r>
            <w:r w:rsidRPr="00BD1A4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 xml:space="preserve">‘o’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(e.g.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other,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mother,</w:t>
            </w:r>
            <w:r w:rsidRPr="00BD1A41">
              <w:rPr>
                <w:rFonts w:ascii="Comic Sans MS" w:hAnsi="Comic Sans MS"/>
                <w:color w:val="292526"/>
                <w:spacing w:val="-18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brother);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6"/>
              </w:numPr>
              <w:tabs>
                <w:tab w:val="left" w:pos="492"/>
              </w:tabs>
              <w:kinsoku w:val="0"/>
              <w:overflowPunct w:val="0"/>
              <w:spacing w:before="172"/>
              <w:ind w:hanging="361"/>
              <w:jc w:val="left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the</w:t>
            </w:r>
            <w:r w:rsidRPr="00BD1A41">
              <w:rPr>
                <w:rFonts w:ascii="Comic Sans MS" w:hAnsi="Comic Sans MS"/>
                <w:color w:val="292526"/>
                <w:spacing w:val="-1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/i:/</w:t>
            </w:r>
            <w:r w:rsidRPr="00BD1A41">
              <w:rPr>
                <w:rFonts w:ascii="Comic Sans MS" w:hAnsi="Comic Sans MS"/>
                <w:color w:val="292526"/>
                <w:spacing w:val="-1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sound</w:t>
            </w:r>
            <w:r w:rsidRPr="00BD1A41">
              <w:rPr>
                <w:rFonts w:ascii="Comic Sans MS" w:hAnsi="Comic Sans MS"/>
                <w:color w:val="292526"/>
                <w:spacing w:val="-1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spelt</w:t>
            </w:r>
          </w:p>
          <w:p w:rsidR="00BD1A41" w:rsidRPr="00BD1A41" w:rsidRDefault="00BD1A41" w:rsidP="00BD1A41">
            <w:pPr>
              <w:pStyle w:val="TableParagraph"/>
              <w:kinsoku w:val="0"/>
              <w:overflowPunct w:val="0"/>
              <w:spacing w:before="4" w:line="244" w:lineRule="auto"/>
              <w:ind w:left="491" w:right="40"/>
              <w:jc w:val="left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–ey:</w:t>
            </w:r>
            <w:r w:rsidRPr="00BD1A41">
              <w:rPr>
                <w:rFonts w:ascii="Comic Sans MS" w:hAnsi="Comic Sans MS"/>
                <w:color w:val="292526"/>
                <w:spacing w:val="-26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the</w:t>
            </w:r>
            <w:r w:rsidRPr="00BD1A41">
              <w:rPr>
                <w:rFonts w:ascii="Comic Sans MS" w:hAnsi="Comic Sans MS"/>
                <w:color w:val="292526"/>
                <w:spacing w:val="-26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plural</w:t>
            </w:r>
            <w:r w:rsidRPr="00BD1A41">
              <w:rPr>
                <w:rFonts w:ascii="Comic Sans MS" w:hAnsi="Comic Sans MS"/>
                <w:color w:val="292526"/>
                <w:spacing w:val="-26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forms of these words are made</w:t>
            </w:r>
            <w:r w:rsidRPr="00BD1A41">
              <w:rPr>
                <w:rFonts w:ascii="Comic Sans MS" w:hAnsi="Comic Sans MS"/>
                <w:color w:val="292526"/>
                <w:spacing w:val="-31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by</w:t>
            </w:r>
            <w:r w:rsidRPr="00BD1A41">
              <w:rPr>
                <w:rFonts w:ascii="Comic Sans MS" w:hAnsi="Comic Sans MS"/>
                <w:color w:val="292526"/>
                <w:spacing w:val="-30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the</w:t>
            </w:r>
            <w:r w:rsidRPr="00BD1A41">
              <w:rPr>
                <w:rFonts w:ascii="Comic Sans MS" w:hAnsi="Comic Sans MS"/>
                <w:color w:val="292526"/>
                <w:spacing w:val="-30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addition of -s (e.g. donkeys, monkeys);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6"/>
              </w:numPr>
              <w:tabs>
                <w:tab w:val="left" w:pos="492"/>
              </w:tabs>
              <w:kinsoku w:val="0"/>
              <w:overflowPunct w:val="0"/>
              <w:spacing w:before="168" w:line="242" w:lineRule="auto"/>
              <w:ind w:right="213"/>
              <w:jc w:val="both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the</w:t>
            </w:r>
            <w:r w:rsidRPr="00BD1A41">
              <w:rPr>
                <w:rFonts w:ascii="Comic Sans MS" w:hAnsi="Comic Sans MS"/>
                <w:color w:val="292526"/>
                <w:spacing w:val="-13"/>
                <w:w w:val="9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/</w:t>
            </w:r>
            <w:r w:rsidRPr="00BD1A41">
              <w:rPr>
                <w:rFonts w:ascii="Times New Roman" w:hAnsi="Times New Roman" w:cs="Times New Roman"/>
                <w:color w:val="292526"/>
                <w:w w:val="95"/>
                <w:sz w:val="20"/>
                <w:szCs w:val="20"/>
              </w:rPr>
              <w:t>ɒ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/</w:t>
            </w:r>
            <w:r w:rsidRPr="00BD1A41">
              <w:rPr>
                <w:rFonts w:ascii="Comic Sans MS" w:hAnsi="Comic Sans MS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sound</w:t>
            </w:r>
            <w:r w:rsidRPr="00BD1A41">
              <w:rPr>
                <w:rFonts w:ascii="Comic Sans MS" w:hAnsi="Comic Sans MS"/>
                <w:color w:val="292526"/>
                <w:spacing w:val="-13"/>
                <w:w w:val="9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 xml:space="preserve">spelt </w:t>
            </w:r>
            <w:r w:rsidRPr="00BD1A4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>‘a’</w:t>
            </w:r>
            <w:r w:rsidRPr="00BD1A41">
              <w:rPr>
                <w:rFonts w:ascii="Comic Sans MS" w:hAnsi="Comic Sans MS"/>
                <w:color w:val="292526"/>
                <w:spacing w:val="-20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after</w:t>
            </w:r>
            <w:r w:rsidRPr="00BD1A41">
              <w:rPr>
                <w:rFonts w:ascii="Comic Sans MS" w:hAnsi="Comic Sans MS"/>
                <w:color w:val="292526"/>
                <w:spacing w:val="-20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‘w’</w:t>
            </w:r>
            <w:r w:rsidRPr="00BD1A41">
              <w:rPr>
                <w:rFonts w:ascii="Comic Sans MS" w:hAnsi="Comic Sans MS"/>
                <w:color w:val="292526"/>
                <w:spacing w:val="-20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and</w:t>
            </w:r>
            <w:r w:rsidRPr="00BD1A41">
              <w:rPr>
                <w:rFonts w:ascii="Comic Sans MS" w:hAnsi="Comic Sans MS"/>
                <w:color w:val="292526"/>
                <w:spacing w:val="-20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t xml:space="preserve">‘qu’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 xml:space="preserve">(e.g. want, </w:t>
            </w:r>
            <w:r w:rsidRPr="00BD1A41">
              <w:rPr>
                <w:rFonts w:ascii="Comic Sans MS" w:hAnsi="Comic Sans MS"/>
                <w:color w:val="292526"/>
                <w:spacing w:val="-5"/>
                <w:w w:val="95"/>
                <w:sz w:val="20"/>
                <w:szCs w:val="20"/>
              </w:rPr>
              <w:t xml:space="preserve">quantity,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squash)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6"/>
              </w:numPr>
              <w:tabs>
                <w:tab w:val="left" w:pos="492"/>
              </w:tabs>
              <w:kinsoku w:val="0"/>
              <w:overflowPunct w:val="0"/>
              <w:spacing w:before="174" w:line="242" w:lineRule="auto"/>
              <w:ind w:right="197"/>
              <w:jc w:val="left"/>
              <w:rPr>
                <w:rFonts w:ascii="Comic Sans MS" w:hAnsi="Comic Sans MS"/>
                <w:color w:val="292526"/>
                <w:spacing w:val="-2"/>
                <w:w w:val="95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the</w:t>
            </w:r>
            <w:r w:rsidRPr="00BD1A41">
              <w:rPr>
                <w:rFonts w:ascii="Comic Sans MS" w:hAnsi="Comic Sans MS"/>
                <w:color w:val="292526"/>
                <w:spacing w:val="-27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/</w:t>
            </w:r>
            <w:r w:rsidRPr="00BD1A41">
              <w:rPr>
                <w:rFonts w:ascii="Times New Roman" w:hAnsi="Times New Roman" w:cs="Times New Roman"/>
                <w:color w:val="292526"/>
                <w:sz w:val="20"/>
                <w:szCs w:val="20"/>
              </w:rPr>
              <w:t>ɜ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:/</w:t>
            </w:r>
            <w:r w:rsidRPr="00BD1A41">
              <w:rPr>
                <w:rFonts w:ascii="Comic Sans MS" w:hAnsi="Comic Sans MS"/>
                <w:color w:val="292526"/>
                <w:spacing w:val="-27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sound</w:t>
            </w:r>
            <w:r w:rsidRPr="00BD1A41">
              <w:rPr>
                <w:rFonts w:ascii="Comic Sans MS" w:hAnsi="Comic Sans MS"/>
                <w:color w:val="292526"/>
                <w:spacing w:val="-26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 xml:space="preserve">spelt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‘or’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after ‘w’ (e.g.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word, work,</w:t>
            </w:r>
            <w:r w:rsidRPr="00BD1A41">
              <w:rPr>
                <w:rFonts w:ascii="Comic Sans MS" w:hAnsi="Comic Sans MS"/>
                <w:color w:val="292526"/>
                <w:spacing w:val="-19"/>
                <w:w w:val="9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2"/>
                <w:w w:val="95"/>
                <w:sz w:val="20"/>
                <w:szCs w:val="20"/>
              </w:rPr>
              <w:t>worm);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6"/>
              </w:numPr>
              <w:tabs>
                <w:tab w:val="left" w:pos="492"/>
              </w:tabs>
              <w:kinsoku w:val="0"/>
              <w:overflowPunct w:val="0"/>
              <w:spacing w:before="171" w:line="242" w:lineRule="auto"/>
              <w:ind w:right="204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the</w:t>
            </w:r>
            <w:r w:rsidRPr="00BD1A41">
              <w:rPr>
                <w:rFonts w:ascii="Comic Sans MS" w:hAnsi="Comic Sans MS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/</w:t>
            </w:r>
            <w:r w:rsidRPr="00BD1A41">
              <w:rPr>
                <w:rFonts w:ascii="Times New Roman" w:hAnsi="Times New Roman" w:cs="Times New Roman"/>
                <w:color w:val="292526"/>
                <w:w w:val="95"/>
                <w:sz w:val="20"/>
                <w:szCs w:val="20"/>
              </w:rPr>
              <w:t>ɔ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:/</w:t>
            </w:r>
            <w:r w:rsidRPr="00BD1A41">
              <w:rPr>
                <w:rFonts w:ascii="Comic Sans MS" w:hAnsi="Comic Sans MS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sound</w:t>
            </w:r>
            <w:r w:rsidRPr="00BD1A41">
              <w:rPr>
                <w:rFonts w:ascii="Comic Sans MS" w:hAnsi="Comic Sans MS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 xml:space="preserve">spelt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‘ar’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after ‘w’ (e.g. warm,</w:t>
            </w:r>
            <w:r w:rsidRPr="00BD1A41">
              <w:rPr>
                <w:rFonts w:ascii="Comic Sans MS" w:hAnsi="Comic Sans MS"/>
                <w:color w:val="292526"/>
                <w:spacing w:val="-1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towards);</w:t>
            </w:r>
          </w:p>
          <w:p w:rsidR="00BD1A41" w:rsidRPr="00BD1A41" w:rsidRDefault="00BD1A41" w:rsidP="00BD1A41">
            <w:pPr>
              <w:pStyle w:val="TableParagraph"/>
              <w:numPr>
                <w:ilvl w:val="0"/>
                <w:numId w:val="26"/>
              </w:numPr>
              <w:tabs>
                <w:tab w:val="left" w:pos="492"/>
              </w:tabs>
              <w:kinsoku w:val="0"/>
              <w:overflowPunct w:val="0"/>
              <w:spacing w:before="171" w:line="242" w:lineRule="auto"/>
              <w:ind w:right="204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the</w:t>
            </w:r>
            <w:r w:rsidRPr="00BD1A41">
              <w:rPr>
                <w:rFonts w:ascii="Comic Sans MS" w:hAnsi="Comic Sans MS"/>
                <w:color w:val="292526"/>
                <w:spacing w:val="-17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/</w:t>
            </w:r>
            <w:r w:rsidRPr="00BD1A41">
              <w:rPr>
                <w:rFonts w:ascii="Times New Roman" w:hAnsi="Times New Roman" w:cs="Times New Roman"/>
                <w:color w:val="292526"/>
                <w:sz w:val="20"/>
                <w:szCs w:val="20"/>
              </w:rPr>
              <w:t>ʒ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/</w:t>
            </w:r>
            <w:r w:rsidRPr="00BD1A41">
              <w:rPr>
                <w:rFonts w:ascii="Comic Sans MS" w:hAnsi="Comic Sans MS"/>
                <w:color w:val="292526"/>
                <w:spacing w:val="-16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sound</w:t>
            </w:r>
            <w:r w:rsidRPr="00BD1A41">
              <w:rPr>
                <w:rFonts w:ascii="Comic Sans MS" w:hAnsi="Comic Sans MS"/>
                <w:color w:val="292526"/>
                <w:spacing w:val="-16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spelt </w:t>
            </w: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t xml:space="preserve">‘s’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(e.g.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television,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usual).</w:t>
            </w:r>
          </w:p>
        </w:tc>
        <w:tc>
          <w:tcPr>
            <w:tcW w:w="530" w:type="pct"/>
          </w:tcPr>
          <w:p w:rsidR="00BD1A41" w:rsidRPr="00BD1A41" w:rsidRDefault="00BD1A41" w:rsidP="00BD1A41">
            <w:pPr>
              <w:pStyle w:val="TableParagraph"/>
              <w:kinsoku w:val="0"/>
              <w:overflowPunct w:val="0"/>
              <w:spacing w:before="47" w:line="242" w:lineRule="auto"/>
              <w:ind w:left="37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lastRenderedPageBreak/>
              <w:t>To spell words with the / e</w:t>
            </w:r>
            <w:r w:rsidRPr="00BD1A41">
              <w:rPr>
                <w:rFonts w:ascii="Times New Roman" w:hAnsi="Times New Roman" w:cs="Times New Roman"/>
                <w:color w:val="292526"/>
                <w:sz w:val="20"/>
                <w:szCs w:val="20"/>
              </w:rPr>
              <w:t>ɪ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/ sound spelt ‘ei’, ‘eigh’, or ‘ey’ (e.g. vein, weigh, eight, neighbour, they, obey).</w:t>
            </w:r>
          </w:p>
          <w:p w:rsidR="00BD1A41" w:rsidRPr="00BD1A41" w:rsidRDefault="00BD1A41" w:rsidP="00BD1A41">
            <w:pPr>
              <w:pStyle w:val="TableParagraph"/>
              <w:kinsoku w:val="0"/>
              <w:overflowPunct w:val="0"/>
              <w:spacing w:before="175"/>
              <w:ind w:left="117" w:right="85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To spell words with the</w:t>
            </w:r>
          </w:p>
          <w:p w:rsidR="00BD1A41" w:rsidRPr="00BD1A41" w:rsidRDefault="00BD1A41" w:rsidP="00BD1A41">
            <w:pPr>
              <w:pStyle w:val="TableParagraph"/>
              <w:kinsoku w:val="0"/>
              <w:overflowPunct w:val="0"/>
              <w:spacing w:before="4" w:line="242" w:lineRule="auto"/>
              <w:ind w:left="235" w:right="199" w:firstLine="3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/</w:t>
            </w:r>
            <w:r w:rsidRPr="00BD1A41">
              <w:rPr>
                <w:rFonts w:ascii="Times New Roman" w:hAnsi="Times New Roman" w:cs="Times New Roman"/>
                <w:color w:val="292526"/>
                <w:sz w:val="20"/>
                <w:szCs w:val="20"/>
              </w:rPr>
              <w:t>ɪ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/</w:t>
            </w:r>
            <w:r w:rsidRPr="00BD1A41">
              <w:rPr>
                <w:rFonts w:ascii="Comic Sans MS" w:hAnsi="Comic Sans MS"/>
                <w:color w:val="292526"/>
                <w:spacing w:val="-1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sound</w:t>
            </w:r>
            <w:r w:rsidRPr="00BD1A41">
              <w:rPr>
                <w:rFonts w:ascii="Comic Sans MS" w:hAnsi="Comic Sans MS"/>
                <w:color w:val="292526"/>
                <w:spacing w:val="-11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spelt</w:t>
            </w:r>
            <w:r w:rsidRPr="00BD1A41">
              <w:rPr>
                <w:rFonts w:ascii="Comic Sans MS" w:hAnsi="Comic Sans MS"/>
                <w:color w:val="292526"/>
                <w:spacing w:val="-11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‘y’</w:t>
            </w:r>
            <w:r w:rsidRPr="00BD1A41">
              <w:rPr>
                <w:rFonts w:ascii="Comic Sans MS" w:hAnsi="Comic Sans MS"/>
                <w:color w:val="292526"/>
                <w:spacing w:val="-11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in</w:t>
            </w:r>
            <w:r w:rsidRPr="00BD1A41">
              <w:rPr>
                <w:rFonts w:ascii="Comic Sans MS" w:hAnsi="Comic Sans MS"/>
                <w:color w:val="292526"/>
                <w:spacing w:val="-11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a position</w:t>
            </w:r>
            <w:r w:rsidRPr="00BD1A41">
              <w:rPr>
                <w:rFonts w:ascii="Comic Sans MS" w:hAnsi="Comic Sans MS"/>
                <w:color w:val="292526"/>
                <w:spacing w:val="-14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other</w:t>
            </w:r>
            <w:r w:rsidRPr="00BD1A41">
              <w:rPr>
                <w:rFonts w:ascii="Comic Sans MS" w:hAnsi="Comic Sans MS"/>
                <w:color w:val="292526"/>
                <w:spacing w:val="-13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than</w:t>
            </w:r>
            <w:r w:rsidRPr="00BD1A41">
              <w:rPr>
                <w:rFonts w:ascii="Comic Sans MS" w:hAnsi="Comic Sans MS"/>
                <w:color w:val="292526"/>
                <w:spacing w:val="-13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at the end of words</w:t>
            </w:r>
            <w:r w:rsidRPr="00BD1A41">
              <w:rPr>
                <w:rFonts w:ascii="Comic Sans MS" w:hAnsi="Comic Sans MS"/>
                <w:color w:val="292526"/>
                <w:spacing w:val="-3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 xml:space="preserve">(e.g.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mystery,</w:t>
            </w:r>
            <w:r w:rsidRPr="00BD1A41">
              <w:rPr>
                <w:rFonts w:ascii="Comic Sans MS" w:hAnsi="Comic Sans MS"/>
                <w:color w:val="292526"/>
                <w:spacing w:val="-6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gym).</w:t>
            </w:r>
          </w:p>
          <w:p w:rsidR="00BD1A41" w:rsidRPr="00BD1A41" w:rsidRDefault="00BD1A41" w:rsidP="00BD1A41">
            <w:pPr>
              <w:pStyle w:val="TableParagraph"/>
              <w:kinsoku w:val="0"/>
              <w:overflowPunct w:val="0"/>
              <w:spacing w:before="174"/>
              <w:ind w:left="119" w:right="85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To spell words with a</w:t>
            </w:r>
          </w:p>
          <w:p w:rsidR="00BD1A41" w:rsidRPr="00BD1A41" w:rsidRDefault="00BD1A41" w:rsidP="00BD1A41">
            <w:pPr>
              <w:pStyle w:val="TableParagraph"/>
              <w:kinsoku w:val="0"/>
              <w:overflowPunct w:val="0"/>
              <w:spacing w:before="4" w:line="244" w:lineRule="auto"/>
              <w:ind w:left="215" w:right="182" w:firstLine="3"/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/k/ sound spelt with </w:t>
            </w:r>
            <w:r w:rsidRPr="00BD1A4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 xml:space="preserve">‘ch’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(e.g. scheme,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lastRenderedPageBreak/>
              <w:t>chorus, chemist,</w:t>
            </w:r>
            <w:r w:rsidRPr="00BD1A41">
              <w:rPr>
                <w:rFonts w:ascii="Comic Sans MS" w:hAnsi="Comic Sans MS"/>
                <w:color w:val="292526"/>
                <w:spacing w:val="-27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6"/>
                <w:sz w:val="20"/>
                <w:szCs w:val="20"/>
              </w:rPr>
              <w:t xml:space="preserve">echo,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character).</w:t>
            </w:r>
          </w:p>
          <w:p w:rsidR="00BD1A41" w:rsidRPr="00BD1A41" w:rsidRDefault="00BD1A41" w:rsidP="00BD1A41">
            <w:pPr>
              <w:pStyle w:val="TableParagraph"/>
              <w:kinsoku w:val="0"/>
              <w:overflowPunct w:val="0"/>
              <w:spacing w:before="169" w:line="244" w:lineRule="auto"/>
              <w:ind w:left="126" w:right="92" w:firstLine="104"/>
              <w:jc w:val="both"/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6"/>
                <w:sz w:val="20"/>
                <w:szCs w:val="20"/>
              </w:rPr>
              <w:t xml:space="preserve">To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spell words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 xml:space="preserve">ending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in the /g/ sound spelt </w:t>
            </w: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t xml:space="preserve">‘gue’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and the /k/ sound spelt </w:t>
            </w: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t xml:space="preserve">‘que’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(e.g. league, tongue, antique,</w:t>
            </w:r>
            <w:r w:rsidRPr="00BD1A41">
              <w:rPr>
                <w:rFonts w:ascii="Comic Sans MS" w:hAnsi="Comic Sans MS"/>
                <w:color w:val="292526"/>
                <w:spacing w:val="-28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t>unique).</w:t>
            </w:r>
          </w:p>
          <w:p w:rsidR="00BD1A41" w:rsidRPr="00BD1A41" w:rsidRDefault="00BD1A41" w:rsidP="00BD1A41">
            <w:pPr>
              <w:pStyle w:val="TableParagraph"/>
              <w:kinsoku w:val="0"/>
              <w:overflowPunct w:val="0"/>
              <w:spacing w:before="168" w:line="244" w:lineRule="auto"/>
              <w:ind w:left="172" w:right="135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To spell words with a / sh/ sound spelt with ‘ch’ (e.g. chef, chalet, machine, brochure).</w:t>
            </w:r>
          </w:p>
          <w:p w:rsidR="00BD1A41" w:rsidRPr="00BD1A41" w:rsidRDefault="00BD1A41" w:rsidP="00BD1A41">
            <w:pPr>
              <w:pStyle w:val="TableParagraph"/>
              <w:kinsoku w:val="0"/>
              <w:overflowPunct w:val="0"/>
              <w:spacing w:before="169" w:line="244" w:lineRule="auto"/>
              <w:ind w:left="229" w:right="194" w:firstLine="2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6"/>
                <w:sz w:val="20"/>
                <w:szCs w:val="20"/>
              </w:rPr>
              <w:t xml:space="preserve">To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spell words with a short /u/ sound spelt with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lastRenderedPageBreak/>
              <w:t xml:space="preserve">‘ou’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(e.g.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young,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 xml:space="preserve">touch,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double, </w:t>
            </w:r>
            <w:r w:rsidRPr="00BD1A4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 xml:space="preserve">trouble,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country).</w:t>
            </w:r>
          </w:p>
          <w:p w:rsidR="00BD1A41" w:rsidRPr="00BD1A41" w:rsidRDefault="00BD1A41" w:rsidP="00BD1A41">
            <w:pPr>
              <w:pStyle w:val="TableParagraph"/>
              <w:kinsoku w:val="0"/>
              <w:overflowPunct w:val="0"/>
              <w:spacing w:before="69" w:line="244" w:lineRule="auto"/>
              <w:ind w:left="122" w:right="85"/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To spell words ending with the /zher/ sound spelt with ‘sure’ (e.g. measure, treasure,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pleasure, enclosure).</w:t>
            </w:r>
          </w:p>
          <w:p w:rsidR="00E22FF1" w:rsidRPr="00BD1A41" w:rsidRDefault="00BD1A41" w:rsidP="00BD1A41">
            <w:pPr>
              <w:pStyle w:val="TableParagraph"/>
              <w:kinsoku w:val="0"/>
              <w:overflowPunct w:val="0"/>
              <w:spacing w:before="69" w:line="244" w:lineRule="auto"/>
              <w:ind w:left="122" w:right="85"/>
              <w:rPr>
                <w:rFonts w:ascii="Comic Sans MS" w:hAnsi="Comic Sans MS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To spell words ending with the /cher/ sound spelt with ‘ture’ (e.g.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 xml:space="preserve">creature, furniture, picture,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nature, adventure).</w:t>
            </w:r>
          </w:p>
        </w:tc>
        <w:tc>
          <w:tcPr>
            <w:tcW w:w="530" w:type="pct"/>
          </w:tcPr>
          <w:p w:rsidR="00BD1A41" w:rsidRPr="00BD1A41" w:rsidRDefault="00BD1A41" w:rsidP="00F73A5E">
            <w:pPr>
              <w:pStyle w:val="TableParagraph"/>
              <w:kinsoku w:val="0"/>
              <w:overflowPunct w:val="0"/>
              <w:spacing w:before="47" w:line="244" w:lineRule="auto"/>
              <w:ind w:right="82"/>
              <w:jc w:val="left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lastRenderedPageBreak/>
              <w:t xml:space="preserve">To spell words with / shuhn/ endings spelt with ‘sion’ (if the root word ends in ‘se’, ‘de’ or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 xml:space="preserve">‘d’, e.g. division, invasion,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confusion, decision, collision, television).</w:t>
            </w:r>
          </w:p>
          <w:p w:rsidR="00BD1A41" w:rsidRPr="00BD1A41" w:rsidRDefault="00BD1A41" w:rsidP="00F73A5E">
            <w:pPr>
              <w:pStyle w:val="TableParagraph"/>
              <w:kinsoku w:val="0"/>
              <w:overflowPunct w:val="0"/>
              <w:spacing w:before="168" w:line="244" w:lineRule="auto"/>
              <w:ind w:left="73" w:right="154" w:hanging="1"/>
              <w:jc w:val="left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>To</w:t>
            </w:r>
            <w:r w:rsidRPr="00BD1A41">
              <w:rPr>
                <w:rFonts w:ascii="Comic Sans MS" w:hAnsi="Comic Sans MS"/>
                <w:color w:val="292526"/>
                <w:spacing w:val="-2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spell</w:t>
            </w:r>
            <w:r w:rsidRPr="00BD1A41">
              <w:rPr>
                <w:rFonts w:ascii="Comic Sans MS" w:hAnsi="Comic Sans MS"/>
                <w:color w:val="292526"/>
                <w:spacing w:val="-2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words</w:t>
            </w:r>
            <w:r w:rsidRPr="00BD1A41">
              <w:rPr>
                <w:rFonts w:ascii="Comic Sans MS" w:hAnsi="Comic Sans MS"/>
                <w:color w:val="292526"/>
                <w:spacing w:val="-21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with</w:t>
            </w:r>
            <w:r w:rsidRPr="00BD1A41">
              <w:rPr>
                <w:rFonts w:ascii="Comic Sans MS" w:hAnsi="Comic Sans MS"/>
                <w:color w:val="292526"/>
                <w:spacing w:val="-2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a</w:t>
            </w:r>
            <w:r w:rsidRPr="00BD1A41">
              <w:rPr>
                <w:rFonts w:ascii="Comic Sans MS" w:hAnsi="Comic Sans MS"/>
                <w:color w:val="292526"/>
                <w:spacing w:val="-2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/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shuhn/</w:t>
            </w:r>
            <w:r w:rsidRPr="00BD1A41">
              <w:rPr>
                <w:rFonts w:ascii="Comic Sans MS" w:hAnsi="Comic Sans MS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sound</w:t>
            </w:r>
            <w:r w:rsidRPr="00BD1A41">
              <w:rPr>
                <w:rFonts w:ascii="Comic Sans MS" w:hAnsi="Comic Sans MS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spelt</w:t>
            </w:r>
            <w:r w:rsidRPr="00BD1A41">
              <w:rPr>
                <w:rFonts w:ascii="Comic Sans MS" w:hAnsi="Comic Sans MS"/>
                <w:color w:val="292526"/>
                <w:spacing w:val="-14"/>
                <w:w w:val="9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 xml:space="preserve">with </w:t>
            </w: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t>‘ssion’</w:t>
            </w:r>
            <w:r w:rsidRPr="00BD1A41">
              <w:rPr>
                <w:rFonts w:ascii="Comic Sans MS" w:hAnsi="Comic Sans MS"/>
                <w:color w:val="292526"/>
                <w:spacing w:val="-2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(if</w:t>
            </w:r>
            <w:r w:rsidRPr="00BD1A41">
              <w:rPr>
                <w:rFonts w:ascii="Comic Sans MS" w:hAnsi="Comic Sans MS"/>
                <w:color w:val="292526"/>
                <w:spacing w:val="-2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the</w:t>
            </w:r>
            <w:r w:rsidRPr="00BD1A41">
              <w:rPr>
                <w:rFonts w:ascii="Comic Sans MS" w:hAnsi="Comic Sans MS"/>
                <w:color w:val="292526"/>
                <w:spacing w:val="-2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root</w:t>
            </w:r>
            <w:r w:rsidRPr="00BD1A41">
              <w:rPr>
                <w:rFonts w:ascii="Comic Sans MS" w:hAnsi="Comic Sans MS"/>
                <w:color w:val="292526"/>
                <w:spacing w:val="-2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word ends</w:t>
            </w:r>
            <w:r w:rsidRPr="00BD1A41">
              <w:rPr>
                <w:rFonts w:ascii="Comic Sans MS" w:hAnsi="Comic Sans MS"/>
                <w:color w:val="292526"/>
                <w:spacing w:val="-21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in</w:t>
            </w:r>
            <w:r w:rsidRPr="00BD1A41">
              <w:rPr>
                <w:rFonts w:ascii="Comic Sans MS" w:hAnsi="Comic Sans MS"/>
                <w:color w:val="292526"/>
                <w:spacing w:val="-21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t>‘ss’</w:t>
            </w:r>
            <w:r w:rsidRPr="00BD1A41">
              <w:rPr>
                <w:rFonts w:ascii="Comic Sans MS" w:hAnsi="Comic Sans MS"/>
                <w:color w:val="292526"/>
                <w:spacing w:val="-21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or</w:t>
            </w:r>
            <w:r w:rsidRPr="00BD1A41">
              <w:rPr>
                <w:rFonts w:ascii="Comic Sans MS" w:hAnsi="Comic Sans MS"/>
                <w:color w:val="292526"/>
                <w:spacing w:val="-21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>‘mit’,</w:t>
            </w:r>
            <w:r w:rsidRPr="00BD1A41">
              <w:rPr>
                <w:rFonts w:ascii="Comic Sans MS" w:hAnsi="Comic Sans MS"/>
                <w:color w:val="292526"/>
                <w:spacing w:val="-21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e.g.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expression,</w:t>
            </w:r>
            <w:r w:rsidRPr="00BD1A41">
              <w:rPr>
                <w:rFonts w:ascii="Comic Sans MS" w:hAnsi="Comic Sans MS"/>
                <w:color w:val="292526"/>
                <w:spacing w:val="-26"/>
                <w:w w:val="9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 xml:space="preserve">discussion, </w:t>
            </w:r>
            <w:r w:rsidRPr="00BD1A41">
              <w:rPr>
                <w:rFonts w:ascii="Comic Sans MS" w:hAnsi="Comic Sans MS"/>
                <w:color w:val="292526"/>
                <w:spacing w:val="-1"/>
                <w:w w:val="95"/>
                <w:sz w:val="20"/>
                <w:szCs w:val="20"/>
              </w:rPr>
              <w:t>confession,</w:t>
            </w:r>
            <w:r w:rsidRPr="00BD1A41">
              <w:rPr>
                <w:rFonts w:ascii="Comic Sans MS" w:hAnsi="Comic Sans MS"/>
                <w:color w:val="292526"/>
                <w:spacing w:val="-25"/>
                <w:w w:val="9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 xml:space="preserve">permission,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admission).</w:t>
            </w:r>
          </w:p>
          <w:p w:rsidR="00BD1A41" w:rsidRPr="00BD1A41" w:rsidRDefault="00BD1A41" w:rsidP="00F73A5E">
            <w:pPr>
              <w:pStyle w:val="TableParagraph"/>
              <w:kinsoku w:val="0"/>
              <w:overflowPunct w:val="0"/>
              <w:spacing w:before="167" w:line="244" w:lineRule="auto"/>
              <w:ind w:left="166" w:right="154" w:hanging="1"/>
              <w:jc w:val="left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lastRenderedPageBreak/>
              <w:t>To</w:t>
            </w:r>
            <w:r w:rsidRPr="00BD1A41">
              <w:rPr>
                <w:rFonts w:ascii="Comic Sans MS" w:hAnsi="Comic Sans MS"/>
                <w:color w:val="292526"/>
                <w:spacing w:val="-2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spell</w:t>
            </w:r>
            <w:r w:rsidRPr="00BD1A41">
              <w:rPr>
                <w:rFonts w:ascii="Comic Sans MS" w:hAnsi="Comic Sans MS"/>
                <w:color w:val="292526"/>
                <w:spacing w:val="-2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words</w:t>
            </w:r>
            <w:r w:rsidRPr="00BD1A41">
              <w:rPr>
                <w:rFonts w:ascii="Comic Sans MS" w:hAnsi="Comic Sans MS"/>
                <w:color w:val="292526"/>
                <w:spacing w:val="-21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with</w:t>
            </w:r>
            <w:r w:rsidRPr="00BD1A41">
              <w:rPr>
                <w:rFonts w:ascii="Comic Sans MS" w:hAnsi="Comic Sans MS"/>
                <w:color w:val="292526"/>
                <w:spacing w:val="-2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a</w:t>
            </w:r>
            <w:r w:rsidRPr="00BD1A41">
              <w:rPr>
                <w:rFonts w:ascii="Comic Sans MS" w:hAnsi="Comic Sans MS"/>
                <w:color w:val="292526"/>
                <w:spacing w:val="-2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/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shuhn/</w:t>
            </w:r>
            <w:r w:rsidRPr="00BD1A41">
              <w:rPr>
                <w:rFonts w:ascii="Comic Sans MS" w:hAnsi="Comic Sans MS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sound</w:t>
            </w:r>
            <w:r w:rsidRPr="00BD1A41">
              <w:rPr>
                <w:rFonts w:ascii="Comic Sans MS" w:hAnsi="Comic Sans MS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spelt</w:t>
            </w:r>
            <w:r w:rsidRPr="00BD1A41">
              <w:rPr>
                <w:rFonts w:ascii="Comic Sans MS" w:hAnsi="Comic Sans MS"/>
                <w:color w:val="292526"/>
                <w:spacing w:val="-14"/>
                <w:w w:val="9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 xml:space="preserve">with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‘tion’</w:t>
            </w:r>
            <w:r w:rsidRPr="00BD1A41">
              <w:rPr>
                <w:rFonts w:ascii="Comic Sans MS" w:hAnsi="Comic Sans MS"/>
                <w:color w:val="292526"/>
                <w:spacing w:val="-21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(if</w:t>
            </w:r>
            <w:r w:rsidRPr="00BD1A41">
              <w:rPr>
                <w:rFonts w:ascii="Comic Sans MS" w:hAnsi="Comic Sans MS"/>
                <w:color w:val="292526"/>
                <w:spacing w:val="-20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the</w:t>
            </w:r>
            <w:r w:rsidRPr="00BD1A41">
              <w:rPr>
                <w:rFonts w:ascii="Comic Sans MS" w:hAnsi="Comic Sans MS"/>
                <w:color w:val="292526"/>
                <w:spacing w:val="-20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root</w:t>
            </w:r>
            <w:r w:rsidRPr="00BD1A41">
              <w:rPr>
                <w:rFonts w:ascii="Comic Sans MS" w:hAnsi="Comic Sans MS"/>
                <w:color w:val="292526"/>
                <w:spacing w:val="-20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word ends</w:t>
            </w:r>
            <w:r w:rsidRPr="00BD1A41">
              <w:rPr>
                <w:rFonts w:ascii="Comic Sans MS" w:hAnsi="Comic Sans MS"/>
                <w:color w:val="292526"/>
                <w:spacing w:val="-17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in</w:t>
            </w:r>
            <w:r w:rsidRPr="00BD1A41">
              <w:rPr>
                <w:rFonts w:ascii="Comic Sans MS" w:hAnsi="Comic Sans MS"/>
                <w:color w:val="292526"/>
                <w:spacing w:val="-17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t>‘te’</w:t>
            </w:r>
            <w:r w:rsidRPr="00BD1A41">
              <w:rPr>
                <w:rFonts w:ascii="Comic Sans MS" w:hAnsi="Comic Sans MS"/>
                <w:color w:val="292526"/>
                <w:spacing w:val="-17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or</w:t>
            </w:r>
            <w:r w:rsidRPr="00BD1A41">
              <w:rPr>
                <w:rFonts w:ascii="Comic Sans MS" w:hAnsi="Comic Sans MS"/>
                <w:color w:val="292526"/>
                <w:spacing w:val="-17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‘t’</w:t>
            </w:r>
            <w:r w:rsidRPr="00BD1A41">
              <w:rPr>
                <w:rFonts w:ascii="Comic Sans MS" w:hAnsi="Comic Sans MS"/>
                <w:color w:val="292526"/>
                <w:spacing w:val="-17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or</w:t>
            </w:r>
            <w:r w:rsidRPr="00BD1A41">
              <w:rPr>
                <w:rFonts w:ascii="Comic Sans MS" w:hAnsi="Comic Sans MS"/>
                <w:color w:val="292526"/>
                <w:spacing w:val="-17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 xml:space="preserve">has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no</w:t>
            </w:r>
            <w:r w:rsidRPr="00BD1A41">
              <w:rPr>
                <w:rFonts w:ascii="Comic Sans MS" w:hAnsi="Comic Sans MS"/>
                <w:color w:val="292526"/>
                <w:spacing w:val="-21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definite</w:t>
            </w:r>
            <w:r w:rsidRPr="00BD1A41">
              <w:rPr>
                <w:rFonts w:ascii="Comic Sans MS" w:hAnsi="Comic Sans MS"/>
                <w:color w:val="292526"/>
                <w:spacing w:val="-21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root,</w:t>
            </w:r>
            <w:r w:rsidRPr="00BD1A41">
              <w:rPr>
                <w:rFonts w:ascii="Comic Sans MS" w:hAnsi="Comic Sans MS"/>
                <w:color w:val="292526"/>
                <w:spacing w:val="-21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e.g.</w:t>
            </w:r>
          </w:p>
          <w:p w:rsidR="00BD1A41" w:rsidRPr="00BD1A41" w:rsidRDefault="00BD1A41" w:rsidP="00F73A5E">
            <w:pPr>
              <w:pStyle w:val="TableParagraph"/>
              <w:kinsoku w:val="0"/>
              <w:overflowPunct w:val="0"/>
              <w:spacing w:line="244" w:lineRule="auto"/>
              <w:ind w:left="54" w:right="43"/>
              <w:jc w:val="left"/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invention, injection, action, hesitation, completion).</w:t>
            </w:r>
          </w:p>
          <w:p w:rsidR="00BD1A41" w:rsidRPr="00BD1A41" w:rsidRDefault="00BD1A41" w:rsidP="00F73A5E">
            <w:pPr>
              <w:pStyle w:val="TableParagraph"/>
              <w:kinsoku w:val="0"/>
              <w:overflowPunct w:val="0"/>
              <w:spacing w:before="168" w:line="244" w:lineRule="auto"/>
              <w:ind w:left="166" w:right="154" w:hanging="1"/>
              <w:jc w:val="left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5"/>
                <w:sz w:val="20"/>
                <w:szCs w:val="20"/>
              </w:rPr>
              <w:t>To</w:t>
            </w:r>
            <w:r w:rsidRPr="00BD1A41">
              <w:rPr>
                <w:rFonts w:ascii="Comic Sans MS" w:hAnsi="Comic Sans MS"/>
                <w:color w:val="292526"/>
                <w:spacing w:val="-2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spell</w:t>
            </w:r>
            <w:r w:rsidRPr="00BD1A41">
              <w:rPr>
                <w:rFonts w:ascii="Comic Sans MS" w:hAnsi="Comic Sans MS"/>
                <w:color w:val="292526"/>
                <w:spacing w:val="-2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words</w:t>
            </w:r>
            <w:r w:rsidRPr="00BD1A41">
              <w:rPr>
                <w:rFonts w:ascii="Comic Sans MS" w:hAnsi="Comic Sans MS"/>
                <w:color w:val="292526"/>
                <w:spacing w:val="-21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with</w:t>
            </w:r>
            <w:r w:rsidRPr="00BD1A41">
              <w:rPr>
                <w:rFonts w:ascii="Comic Sans MS" w:hAnsi="Comic Sans MS"/>
                <w:color w:val="292526"/>
                <w:spacing w:val="-2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a</w:t>
            </w:r>
            <w:r w:rsidRPr="00BD1A41">
              <w:rPr>
                <w:rFonts w:ascii="Comic Sans MS" w:hAnsi="Comic Sans MS"/>
                <w:color w:val="292526"/>
                <w:spacing w:val="-2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/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shuhn/</w:t>
            </w:r>
            <w:r w:rsidRPr="00BD1A41">
              <w:rPr>
                <w:rFonts w:ascii="Comic Sans MS" w:hAnsi="Comic Sans MS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sound</w:t>
            </w:r>
            <w:r w:rsidRPr="00BD1A41">
              <w:rPr>
                <w:rFonts w:ascii="Comic Sans MS" w:hAnsi="Comic Sans MS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spelt</w:t>
            </w:r>
            <w:r w:rsidRPr="00BD1A41">
              <w:rPr>
                <w:rFonts w:ascii="Comic Sans MS" w:hAnsi="Comic Sans MS"/>
                <w:color w:val="292526"/>
                <w:spacing w:val="-14"/>
                <w:w w:val="9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 xml:space="preserve">with </w:t>
            </w: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t>‘cian’</w:t>
            </w:r>
            <w:r w:rsidRPr="00BD1A41">
              <w:rPr>
                <w:rFonts w:ascii="Comic Sans MS" w:hAnsi="Comic Sans MS"/>
                <w:color w:val="292526"/>
                <w:spacing w:val="-21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(if</w:t>
            </w:r>
            <w:r w:rsidRPr="00BD1A41">
              <w:rPr>
                <w:rFonts w:ascii="Comic Sans MS" w:hAnsi="Comic Sans MS"/>
                <w:color w:val="292526"/>
                <w:spacing w:val="-20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the</w:t>
            </w:r>
            <w:r w:rsidRPr="00BD1A41">
              <w:rPr>
                <w:rFonts w:ascii="Comic Sans MS" w:hAnsi="Comic Sans MS"/>
                <w:color w:val="292526"/>
                <w:spacing w:val="-20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root</w:t>
            </w:r>
            <w:r w:rsidRPr="00BD1A41">
              <w:rPr>
                <w:rFonts w:ascii="Comic Sans MS" w:hAnsi="Comic Sans MS"/>
                <w:color w:val="292526"/>
                <w:spacing w:val="-20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word ends</w:t>
            </w:r>
            <w:r w:rsidRPr="00BD1A41">
              <w:rPr>
                <w:rFonts w:ascii="Comic Sans MS" w:hAnsi="Comic Sans MS"/>
                <w:color w:val="292526"/>
                <w:spacing w:val="-10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in</w:t>
            </w:r>
            <w:r w:rsidRPr="00BD1A41">
              <w:rPr>
                <w:rFonts w:ascii="Comic Sans MS" w:hAnsi="Comic Sans MS"/>
                <w:color w:val="292526"/>
                <w:spacing w:val="-11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‘c’</w:t>
            </w:r>
            <w:r w:rsidRPr="00BD1A41">
              <w:rPr>
                <w:rFonts w:ascii="Comic Sans MS" w:hAnsi="Comic Sans MS"/>
                <w:color w:val="292526"/>
                <w:spacing w:val="-10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or</w:t>
            </w:r>
            <w:r w:rsidRPr="00BD1A41">
              <w:rPr>
                <w:rFonts w:ascii="Comic Sans MS" w:hAnsi="Comic Sans MS"/>
                <w:color w:val="292526"/>
                <w:spacing w:val="-10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‘cs’,</w:t>
            </w:r>
          </w:p>
          <w:p w:rsidR="00BD1A41" w:rsidRPr="00BD1A41" w:rsidRDefault="00BD1A41" w:rsidP="00F73A5E">
            <w:pPr>
              <w:pStyle w:val="TableParagraph"/>
              <w:kinsoku w:val="0"/>
              <w:overflowPunct w:val="0"/>
              <w:spacing w:before="168" w:line="244" w:lineRule="auto"/>
              <w:ind w:left="310" w:right="77" w:hanging="203"/>
              <w:jc w:val="left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 xml:space="preserve">e.g. musician, electrician,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magician, politician,</w:t>
            </w:r>
          </w:p>
          <w:p w:rsidR="00BD1A41" w:rsidRPr="00BD1A41" w:rsidRDefault="00BD1A41" w:rsidP="00F73A5E">
            <w:pPr>
              <w:pStyle w:val="TableParagraph"/>
              <w:kinsoku w:val="0"/>
              <w:overflowPunct w:val="0"/>
              <w:spacing w:line="215" w:lineRule="exact"/>
              <w:ind w:left="436"/>
              <w:jc w:val="left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mathematician).</w:t>
            </w:r>
          </w:p>
          <w:p w:rsidR="00BD1A41" w:rsidRPr="00BD1A41" w:rsidRDefault="00BD1A41" w:rsidP="00F73A5E">
            <w:pPr>
              <w:pStyle w:val="TableParagraph"/>
              <w:kinsoku w:val="0"/>
              <w:overflowPunct w:val="0"/>
              <w:spacing w:before="175"/>
              <w:ind w:left="89" w:right="82"/>
              <w:jc w:val="left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lastRenderedPageBreak/>
              <w:t>To spell words with the</w:t>
            </w:r>
          </w:p>
          <w:p w:rsidR="00E22FF1" w:rsidRPr="00BD1A41" w:rsidRDefault="00BD1A41" w:rsidP="00F73A5E">
            <w:pPr>
              <w:rPr>
                <w:rFonts w:ascii="Comic Sans MS" w:hAnsi="Comic Sans MS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/s/</w:t>
            </w:r>
            <w:r w:rsidRPr="00BD1A41">
              <w:rPr>
                <w:rFonts w:ascii="Comic Sans MS" w:hAnsi="Comic Sans MS"/>
                <w:color w:val="292526"/>
                <w:spacing w:val="-27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sound</w:t>
            </w:r>
            <w:r w:rsidRPr="00BD1A41">
              <w:rPr>
                <w:rFonts w:ascii="Comic Sans MS" w:hAnsi="Comic Sans MS"/>
                <w:color w:val="292526"/>
                <w:spacing w:val="-26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spelt</w:t>
            </w:r>
            <w:r w:rsidRPr="00BD1A41">
              <w:rPr>
                <w:rFonts w:ascii="Comic Sans MS" w:hAnsi="Comic Sans MS"/>
                <w:color w:val="292526"/>
                <w:spacing w:val="-26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with</w:t>
            </w:r>
            <w:r w:rsidRPr="00BD1A41">
              <w:rPr>
                <w:rFonts w:ascii="Comic Sans MS" w:hAnsi="Comic Sans MS"/>
                <w:color w:val="292526"/>
                <w:spacing w:val="-26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t xml:space="preserve">‘sc’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(e.g.</w:t>
            </w:r>
            <w:r w:rsidRPr="00BD1A41">
              <w:rPr>
                <w:rFonts w:ascii="Comic Sans MS" w:hAnsi="Comic Sans MS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sound</w:t>
            </w:r>
            <w:r w:rsidRPr="00BD1A41">
              <w:rPr>
                <w:rFonts w:ascii="Comic Sans MS" w:hAnsi="Comic Sans MS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spelt</w:t>
            </w:r>
            <w:r w:rsidRPr="00BD1A41">
              <w:rPr>
                <w:rFonts w:ascii="Comic Sans MS" w:hAnsi="Comic Sans MS"/>
                <w:color w:val="292526"/>
                <w:spacing w:val="-10"/>
                <w:w w:val="9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with</w:t>
            </w:r>
            <w:r w:rsidRPr="00BD1A41">
              <w:rPr>
                <w:rFonts w:ascii="Comic Sans MS" w:hAnsi="Comic Sans MS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4"/>
                <w:w w:val="95"/>
                <w:sz w:val="20"/>
                <w:szCs w:val="20"/>
              </w:rPr>
              <w:t>‘sc’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(e.g. science,</w:t>
            </w:r>
            <w:r w:rsidRPr="00BD1A41">
              <w:rPr>
                <w:rFonts w:ascii="Comic Sans MS" w:hAnsi="Comic Sans MS"/>
                <w:color w:val="292526"/>
                <w:spacing w:val="-29"/>
                <w:w w:val="9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2"/>
                <w:w w:val="95"/>
                <w:sz w:val="20"/>
                <w:szCs w:val="20"/>
              </w:rPr>
              <w:t xml:space="preserve">scene, </w:t>
            </w:r>
            <w:r w:rsidRPr="00BD1A41">
              <w:rPr>
                <w:rFonts w:ascii="Comic Sans MS" w:hAnsi="Comic Sans MS"/>
                <w:color w:val="292526"/>
                <w:spacing w:val="-1"/>
                <w:w w:val="95"/>
                <w:sz w:val="20"/>
                <w:szCs w:val="20"/>
              </w:rPr>
              <w:t>discipline,</w:t>
            </w:r>
            <w:r w:rsidRPr="00BD1A41">
              <w:rPr>
                <w:rFonts w:ascii="Comic Sans MS" w:hAnsi="Comic Sans MS"/>
                <w:color w:val="292526"/>
                <w:spacing w:val="-25"/>
                <w:w w:val="9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 xml:space="preserve">fascinate,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crescent).</w:t>
            </w:r>
          </w:p>
        </w:tc>
        <w:tc>
          <w:tcPr>
            <w:tcW w:w="530" w:type="pct"/>
          </w:tcPr>
          <w:p w:rsidR="00BD1A41" w:rsidRPr="00BD1A41" w:rsidRDefault="00BD1A41" w:rsidP="00F73A5E">
            <w:pPr>
              <w:pStyle w:val="TableParagraph"/>
              <w:kinsoku w:val="0"/>
              <w:overflowPunct w:val="0"/>
              <w:spacing w:before="47" w:line="266" w:lineRule="auto"/>
              <w:ind w:left="4" w:right="104" w:hanging="4"/>
              <w:jc w:val="left"/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6"/>
                <w:sz w:val="20"/>
                <w:szCs w:val="20"/>
              </w:rPr>
              <w:lastRenderedPageBreak/>
              <w:t xml:space="preserve">To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spell words with endings</w:t>
            </w:r>
            <w:r w:rsidRPr="00BD1A41">
              <w:rPr>
                <w:rFonts w:ascii="Comic Sans MS" w:hAnsi="Comic Sans MS"/>
                <w:color w:val="292526"/>
                <w:spacing w:val="-2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that</w:t>
            </w:r>
            <w:r w:rsidRPr="00BD1A41">
              <w:rPr>
                <w:rFonts w:ascii="Comic Sans MS" w:hAnsi="Comic Sans MS"/>
                <w:color w:val="292526"/>
                <w:spacing w:val="-2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sound</w:t>
            </w:r>
            <w:r w:rsidRPr="00BD1A41">
              <w:rPr>
                <w:rFonts w:ascii="Comic Sans MS" w:hAnsi="Comic Sans MS"/>
                <w:color w:val="292526"/>
                <w:spacing w:val="-2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like</w:t>
            </w:r>
            <w:r w:rsidRPr="00BD1A41">
              <w:rPr>
                <w:rFonts w:ascii="Comic Sans MS" w:hAnsi="Comic Sans MS"/>
                <w:color w:val="292526"/>
                <w:spacing w:val="-2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/ shuhs/</w:t>
            </w:r>
            <w:r w:rsidRPr="00BD1A41">
              <w:rPr>
                <w:rFonts w:ascii="Comic Sans MS" w:hAnsi="Comic Sans MS"/>
                <w:color w:val="292526"/>
                <w:spacing w:val="-20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spelt</w:t>
            </w:r>
            <w:r w:rsidRPr="00BD1A41">
              <w:rPr>
                <w:rFonts w:ascii="Comic Sans MS" w:hAnsi="Comic Sans MS"/>
                <w:color w:val="292526"/>
                <w:spacing w:val="-21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with</w:t>
            </w:r>
            <w:r w:rsidRPr="00BD1A41">
              <w:rPr>
                <w:rFonts w:ascii="Comic Sans MS" w:hAnsi="Comic Sans MS"/>
                <w:color w:val="292526"/>
                <w:spacing w:val="-20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 xml:space="preserve">-cious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(e.g. vicious,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precious,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conscious, delicious, malicious,</w:t>
            </w:r>
            <w:r w:rsidRPr="00BD1A41">
              <w:rPr>
                <w:rFonts w:ascii="Comic Sans MS" w:hAnsi="Comic Sans MS"/>
                <w:color w:val="292526"/>
                <w:spacing w:val="-24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>suspicious).</w:t>
            </w:r>
          </w:p>
          <w:p w:rsidR="00BD1A41" w:rsidRPr="00BD1A41" w:rsidRDefault="00BD1A41" w:rsidP="00F73A5E">
            <w:pPr>
              <w:pStyle w:val="TableParagraph"/>
              <w:kinsoku w:val="0"/>
              <w:overflowPunct w:val="0"/>
              <w:spacing w:before="171" w:line="266" w:lineRule="auto"/>
              <w:ind w:left="4" w:right="104" w:hanging="4"/>
              <w:jc w:val="left"/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6"/>
                <w:sz w:val="20"/>
                <w:szCs w:val="20"/>
              </w:rPr>
              <w:t xml:space="preserve">To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spell words with endings</w:t>
            </w:r>
            <w:r w:rsidRPr="00BD1A41">
              <w:rPr>
                <w:rFonts w:ascii="Comic Sans MS" w:hAnsi="Comic Sans MS"/>
                <w:color w:val="292526"/>
                <w:spacing w:val="-2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that</w:t>
            </w:r>
            <w:r w:rsidRPr="00BD1A41">
              <w:rPr>
                <w:rFonts w:ascii="Comic Sans MS" w:hAnsi="Comic Sans MS"/>
                <w:color w:val="292526"/>
                <w:spacing w:val="-2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sound</w:t>
            </w:r>
            <w:r w:rsidRPr="00BD1A41">
              <w:rPr>
                <w:rFonts w:ascii="Comic Sans MS" w:hAnsi="Comic Sans MS"/>
                <w:color w:val="292526"/>
                <w:spacing w:val="-2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like</w:t>
            </w:r>
            <w:r w:rsidRPr="00BD1A41">
              <w:rPr>
                <w:rFonts w:ascii="Comic Sans MS" w:hAnsi="Comic Sans MS"/>
                <w:color w:val="292526"/>
                <w:spacing w:val="-2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/ shuhs/</w:t>
            </w:r>
            <w:r w:rsidRPr="00BD1A41">
              <w:rPr>
                <w:rFonts w:ascii="Comic Sans MS" w:hAnsi="Comic Sans MS"/>
                <w:color w:val="292526"/>
                <w:spacing w:val="-2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spelt</w:t>
            </w:r>
            <w:r w:rsidRPr="00BD1A41">
              <w:rPr>
                <w:rFonts w:ascii="Comic Sans MS" w:hAnsi="Comic Sans MS"/>
                <w:color w:val="292526"/>
                <w:spacing w:val="-2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with</w:t>
            </w:r>
            <w:r w:rsidRPr="00BD1A41">
              <w:rPr>
                <w:rFonts w:ascii="Comic Sans MS" w:hAnsi="Comic Sans MS"/>
                <w:color w:val="292526"/>
                <w:spacing w:val="-2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 xml:space="preserve">–tious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or</w:t>
            </w:r>
            <w:r w:rsidRPr="00BD1A41">
              <w:rPr>
                <w:rFonts w:ascii="Comic Sans MS" w:hAnsi="Comic Sans MS"/>
                <w:color w:val="292526"/>
                <w:spacing w:val="-2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-ious</w:t>
            </w:r>
            <w:r w:rsidRPr="00BD1A41">
              <w:rPr>
                <w:rFonts w:ascii="Comic Sans MS" w:hAnsi="Comic Sans MS"/>
                <w:color w:val="292526"/>
                <w:spacing w:val="-2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(e.g.</w:t>
            </w:r>
            <w:r w:rsidRPr="00BD1A41">
              <w:rPr>
                <w:rFonts w:ascii="Comic Sans MS" w:hAnsi="Comic Sans MS"/>
                <w:color w:val="292526"/>
                <w:spacing w:val="-21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ambitious, cautious, fictitious, infectious,</w:t>
            </w:r>
            <w:r w:rsidRPr="00BD1A41">
              <w:rPr>
                <w:rFonts w:ascii="Comic Sans MS" w:hAnsi="Comic Sans MS"/>
                <w:color w:val="292526"/>
                <w:spacing w:val="-20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>nutritious).</w:t>
            </w:r>
          </w:p>
          <w:p w:rsidR="00BD1A41" w:rsidRPr="00BD1A41" w:rsidRDefault="00BD1A41" w:rsidP="00F73A5E">
            <w:pPr>
              <w:pStyle w:val="TableParagraph"/>
              <w:kinsoku w:val="0"/>
              <w:overflowPunct w:val="0"/>
              <w:spacing w:before="172" w:line="266" w:lineRule="auto"/>
              <w:ind w:left="6" w:right="99" w:hanging="2"/>
              <w:jc w:val="left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6"/>
                <w:sz w:val="20"/>
                <w:szCs w:val="20"/>
              </w:rPr>
              <w:t xml:space="preserve">To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spell words with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‘silent’</w:t>
            </w:r>
            <w:r w:rsidRPr="00BD1A41">
              <w:rPr>
                <w:rFonts w:ascii="Comic Sans MS" w:hAnsi="Comic Sans MS"/>
                <w:color w:val="292526"/>
                <w:spacing w:val="-23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lastRenderedPageBreak/>
              <w:t>letters</w:t>
            </w:r>
            <w:r w:rsidRPr="00BD1A41">
              <w:rPr>
                <w:rFonts w:ascii="Comic Sans MS" w:hAnsi="Comic Sans MS"/>
                <w:color w:val="292526"/>
                <w:spacing w:val="-2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(e.g.</w:t>
            </w:r>
            <w:r w:rsidRPr="00BD1A41">
              <w:rPr>
                <w:rFonts w:ascii="Comic Sans MS" w:hAnsi="Comic Sans MS"/>
                <w:color w:val="292526"/>
                <w:spacing w:val="-22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 xml:space="preserve">doubt,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island, lamb, solemn, thistle,</w:t>
            </w:r>
            <w:r w:rsidRPr="00BD1A41">
              <w:rPr>
                <w:rFonts w:ascii="Comic Sans MS" w:hAnsi="Comic Sans MS"/>
                <w:color w:val="292526"/>
                <w:spacing w:val="-10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knight).</w:t>
            </w:r>
          </w:p>
          <w:p w:rsidR="00E22FF1" w:rsidRPr="00BD1A41" w:rsidRDefault="00BD1A41" w:rsidP="00F73A5E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6"/>
                <w:sz w:val="20"/>
                <w:szCs w:val="20"/>
              </w:rPr>
              <w:t xml:space="preserve">To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spell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words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containing the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 xml:space="preserve">letter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string</w:t>
            </w:r>
            <w:r w:rsidRPr="00BD1A41">
              <w:rPr>
                <w:rFonts w:ascii="Comic Sans MS" w:hAnsi="Comic Sans MS"/>
                <w:color w:val="292526"/>
                <w:spacing w:val="-17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t>‘ough’</w:t>
            </w:r>
            <w:r w:rsidRPr="00BD1A41">
              <w:rPr>
                <w:rFonts w:ascii="Comic Sans MS" w:hAnsi="Comic Sans MS"/>
                <w:color w:val="292526"/>
                <w:spacing w:val="-17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(e.g.</w:t>
            </w:r>
            <w:r w:rsidRPr="00BD1A41">
              <w:rPr>
                <w:rFonts w:ascii="Comic Sans MS" w:hAnsi="Comic Sans MS"/>
                <w:color w:val="292526"/>
                <w:spacing w:val="-17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 xml:space="preserve">ought,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bought,</w:t>
            </w:r>
            <w:r w:rsidRPr="00BD1A41">
              <w:rPr>
                <w:rFonts w:ascii="Comic Sans MS" w:hAnsi="Comic Sans MS"/>
                <w:color w:val="292526"/>
                <w:spacing w:val="-31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thought,</w:t>
            </w:r>
            <w:r w:rsidRPr="00BD1A41">
              <w:rPr>
                <w:rFonts w:ascii="Comic Sans MS" w:hAnsi="Comic Sans MS"/>
                <w:color w:val="292526"/>
                <w:spacing w:val="-31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nought, brought, fought,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rough,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 xml:space="preserve">tough,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enough, </w:t>
            </w:r>
            <w:r w:rsidRPr="00BD1A41">
              <w:rPr>
                <w:rFonts w:ascii="Comic Sans MS" w:hAnsi="Comic Sans MS"/>
                <w:color w:val="292526"/>
                <w:spacing w:val="-2"/>
                <w:sz w:val="20"/>
                <w:szCs w:val="20"/>
              </w:rPr>
              <w:t xml:space="preserve">cough,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though, although,</w:t>
            </w:r>
            <w:r w:rsidRPr="00BD1A41">
              <w:rPr>
                <w:rFonts w:ascii="Comic Sans MS" w:hAnsi="Comic Sans MS"/>
                <w:color w:val="292526"/>
                <w:spacing w:val="-27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t xml:space="preserve">dough,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through,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thorough,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borough, plough,</w:t>
            </w:r>
            <w:r w:rsidRPr="00BD1A41">
              <w:rPr>
                <w:rFonts w:ascii="Comic Sans MS" w:hAnsi="Comic Sans MS"/>
                <w:color w:val="292526"/>
                <w:spacing w:val="7"/>
                <w:w w:val="95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>bough).</w:t>
            </w:r>
          </w:p>
        </w:tc>
        <w:tc>
          <w:tcPr>
            <w:tcW w:w="530" w:type="pct"/>
          </w:tcPr>
          <w:p w:rsidR="00BD1A41" w:rsidRPr="00BD1A41" w:rsidRDefault="00BD1A41" w:rsidP="00F73A5E">
            <w:pPr>
              <w:pStyle w:val="TableParagraph"/>
              <w:kinsoku w:val="0"/>
              <w:overflowPunct w:val="0"/>
              <w:spacing w:before="47" w:line="244" w:lineRule="auto"/>
              <w:ind w:right="310"/>
              <w:jc w:val="left"/>
              <w:rPr>
                <w:rFonts w:ascii="Comic Sans MS" w:hAnsi="Comic Sans MS"/>
                <w:color w:val="292526"/>
                <w:spacing w:val="-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6"/>
                <w:sz w:val="20"/>
                <w:szCs w:val="20"/>
              </w:rPr>
              <w:lastRenderedPageBreak/>
              <w:t xml:space="preserve">To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spell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words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ending</w:t>
            </w:r>
            <w:r w:rsidRPr="00BD1A41">
              <w:rPr>
                <w:rFonts w:ascii="Comic Sans MS" w:hAnsi="Comic Sans MS"/>
                <w:color w:val="292526"/>
                <w:spacing w:val="-20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in</w:t>
            </w:r>
            <w:r w:rsidRPr="00BD1A41">
              <w:rPr>
                <w:rFonts w:ascii="Comic Sans MS" w:hAnsi="Comic Sans MS"/>
                <w:color w:val="292526"/>
                <w:spacing w:val="-20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-able</w:t>
            </w:r>
            <w:r w:rsidRPr="00BD1A41">
              <w:rPr>
                <w:rFonts w:ascii="Comic Sans MS" w:hAnsi="Comic Sans MS"/>
                <w:color w:val="292526"/>
                <w:spacing w:val="-19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6"/>
                <w:sz w:val="20"/>
                <w:szCs w:val="20"/>
              </w:rPr>
              <w:t>and</w:t>
            </w:r>
          </w:p>
          <w:p w:rsidR="00BD1A41" w:rsidRPr="00BD1A41" w:rsidRDefault="00BD1A41" w:rsidP="00F73A5E">
            <w:pPr>
              <w:pStyle w:val="TableParagraph"/>
              <w:kinsoku w:val="0"/>
              <w:overflowPunct w:val="0"/>
              <w:spacing w:line="244" w:lineRule="auto"/>
              <w:ind w:right="83"/>
              <w:jc w:val="left"/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-ably (e.g.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adorable/ </w:t>
            </w: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t xml:space="preserve">adorably,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applicable/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applicably,</w:t>
            </w:r>
            <w:r w:rsidRPr="00BD1A41">
              <w:rPr>
                <w:rFonts w:ascii="Comic Sans MS" w:hAnsi="Comic Sans MS"/>
                <w:color w:val="292526"/>
                <w:spacing w:val="-24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t xml:space="preserve">considerable/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considerably, tolerable/ tolerably).</w:t>
            </w:r>
          </w:p>
          <w:p w:rsidR="00BD1A41" w:rsidRPr="00BD1A41" w:rsidRDefault="00BD1A41" w:rsidP="00F73A5E">
            <w:pPr>
              <w:pStyle w:val="TableParagraph"/>
              <w:kinsoku w:val="0"/>
              <w:overflowPunct w:val="0"/>
              <w:spacing w:before="168" w:line="244" w:lineRule="auto"/>
              <w:ind w:right="194"/>
              <w:jc w:val="left"/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6"/>
                <w:sz w:val="20"/>
                <w:szCs w:val="20"/>
              </w:rPr>
              <w:t>To</w:t>
            </w:r>
            <w:r w:rsidRPr="00BD1A41">
              <w:rPr>
                <w:rFonts w:ascii="Comic Sans MS" w:hAnsi="Comic Sans MS"/>
                <w:color w:val="292526"/>
                <w:spacing w:val="-20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spell</w:t>
            </w:r>
            <w:r w:rsidRPr="00BD1A41">
              <w:rPr>
                <w:rFonts w:ascii="Comic Sans MS" w:hAnsi="Comic Sans MS"/>
                <w:color w:val="292526"/>
                <w:spacing w:val="-20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words</w:t>
            </w:r>
            <w:r w:rsidRPr="00BD1A41">
              <w:rPr>
                <w:rFonts w:ascii="Comic Sans MS" w:hAnsi="Comic Sans MS"/>
                <w:color w:val="292526"/>
                <w:spacing w:val="-19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t xml:space="preserve">ending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in</w:t>
            </w:r>
            <w:r w:rsidRPr="00BD1A41">
              <w:rPr>
                <w:rFonts w:ascii="Comic Sans MS" w:hAnsi="Comic Sans MS"/>
                <w:color w:val="292526"/>
                <w:spacing w:val="-16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-ible</w:t>
            </w:r>
            <w:r w:rsidRPr="00BD1A41">
              <w:rPr>
                <w:rFonts w:ascii="Comic Sans MS" w:hAnsi="Comic Sans MS"/>
                <w:color w:val="292526"/>
                <w:spacing w:val="-16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and</w:t>
            </w:r>
            <w:r w:rsidRPr="00BD1A41">
              <w:rPr>
                <w:rFonts w:ascii="Comic Sans MS" w:hAnsi="Comic Sans MS"/>
                <w:color w:val="292526"/>
                <w:spacing w:val="-16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-ibly</w:t>
            </w:r>
            <w:r w:rsidRPr="00BD1A41">
              <w:rPr>
                <w:rFonts w:ascii="Comic Sans MS" w:hAnsi="Comic Sans MS"/>
                <w:color w:val="292526"/>
                <w:spacing w:val="-16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(e.g.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possible/possibly,</w:t>
            </w:r>
          </w:p>
          <w:p w:rsidR="00BD1A41" w:rsidRPr="00BD1A41" w:rsidRDefault="00BD1A41" w:rsidP="00F73A5E">
            <w:pPr>
              <w:pStyle w:val="TableParagraph"/>
              <w:kinsoku w:val="0"/>
              <w:overflowPunct w:val="0"/>
              <w:spacing w:line="244" w:lineRule="auto"/>
              <w:ind w:right="53"/>
              <w:jc w:val="left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3"/>
                <w:w w:val="95"/>
                <w:sz w:val="20"/>
                <w:szCs w:val="20"/>
              </w:rPr>
              <w:t xml:space="preserve">horrible/horribly, </w:t>
            </w:r>
            <w:r w:rsidRPr="00BD1A41">
              <w:rPr>
                <w:rFonts w:ascii="Comic Sans MS" w:hAnsi="Comic Sans MS"/>
                <w:color w:val="292526"/>
                <w:w w:val="95"/>
                <w:sz w:val="20"/>
                <w:szCs w:val="20"/>
              </w:rPr>
              <w:t xml:space="preserve">terrible/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terribly, visible/visibly, incredible/incredibly,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sensible/sensibly).</w:t>
            </w:r>
          </w:p>
          <w:p w:rsidR="00BD1A41" w:rsidRPr="00BD1A41" w:rsidRDefault="00BD1A41" w:rsidP="00F73A5E">
            <w:pPr>
              <w:pStyle w:val="TableParagraph"/>
              <w:kinsoku w:val="0"/>
              <w:overflowPunct w:val="0"/>
              <w:spacing w:before="167" w:line="244" w:lineRule="auto"/>
              <w:ind w:right="193"/>
              <w:jc w:val="left"/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6"/>
                <w:sz w:val="20"/>
                <w:szCs w:val="20"/>
              </w:rPr>
              <w:lastRenderedPageBreak/>
              <w:t>To</w:t>
            </w:r>
            <w:r w:rsidRPr="00BD1A41">
              <w:rPr>
                <w:rFonts w:ascii="Comic Sans MS" w:hAnsi="Comic Sans MS"/>
                <w:color w:val="292526"/>
                <w:spacing w:val="-18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spell</w:t>
            </w:r>
            <w:r w:rsidRPr="00BD1A41">
              <w:rPr>
                <w:rFonts w:ascii="Comic Sans MS" w:hAnsi="Comic Sans MS"/>
                <w:color w:val="292526"/>
                <w:spacing w:val="-17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words</w:t>
            </w:r>
            <w:r w:rsidRPr="00BD1A41">
              <w:rPr>
                <w:rFonts w:ascii="Comic Sans MS" w:hAnsi="Comic Sans MS"/>
                <w:color w:val="292526"/>
                <w:spacing w:val="-18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with</w:t>
            </w:r>
            <w:r w:rsidRPr="00BD1A41">
              <w:rPr>
                <w:rFonts w:ascii="Comic Sans MS" w:hAnsi="Comic Sans MS"/>
                <w:color w:val="292526"/>
                <w:spacing w:val="-17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12"/>
                <w:sz w:val="20"/>
                <w:szCs w:val="20"/>
              </w:rPr>
              <w:t xml:space="preserve">a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long</w:t>
            </w:r>
            <w:r w:rsidRPr="00BD1A41">
              <w:rPr>
                <w:rFonts w:ascii="Comic Sans MS" w:hAnsi="Comic Sans MS"/>
                <w:color w:val="292526"/>
                <w:spacing w:val="-20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/e/</w:t>
            </w:r>
            <w:r w:rsidRPr="00BD1A41">
              <w:rPr>
                <w:rFonts w:ascii="Comic Sans MS" w:hAnsi="Comic Sans MS"/>
                <w:color w:val="292526"/>
                <w:spacing w:val="-19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sound</w:t>
            </w:r>
            <w:r w:rsidRPr="00BD1A41">
              <w:rPr>
                <w:rFonts w:ascii="Comic Sans MS" w:hAnsi="Comic Sans MS"/>
                <w:color w:val="292526"/>
                <w:spacing w:val="-20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spelt </w:t>
            </w: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t>‘ie’</w:t>
            </w:r>
            <w:r w:rsidRPr="00BD1A41">
              <w:rPr>
                <w:rFonts w:ascii="Comic Sans MS" w:hAnsi="Comic Sans MS"/>
                <w:color w:val="292526"/>
                <w:spacing w:val="-14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or</w:t>
            </w:r>
            <w:r w:rsidRPr="00BD1A41">
              <w:rPr>
                <w:rFonts w:ascii="Comic Sans MS" w:hAnsi="Comic Sans MS"/>
                <w:color w:val="292526"/>
                <w:spacing w:val="-13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‘ei’</w:t>
            </w:r>
            <w:r w:rsidRPr="00BD1A41">
              <w:rPr>
                <w:rFonts w:ascii="Comic Sans MS" w:hAnsi="Comic Sans MS"/>
                <w:color w:val="292526"/>
                <w:spacing w:val="-13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after</w:t>
            </w:r>
            <w:r w:rsidRPr="00BD1A41">
              <w:rPr>
                <w:rFonts w:ascii="Comic Sans MS" w:hAnsi="Comic Sans MS"/>
                <w:color w:val="292526"/>
                <w:spacing w:val="-14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t>‘c’</w:t>
            </w:r>
            <w:r w:rsidRPr="00BD1A41">
              <w:rPr>
                <w:rFonts w:ascii="Comic Sans MS" w:hAnsi="Comic Sans MS"/>
                <w:color w:val="292526"/>
                <w:spacing w:val="-13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(e.g. deceive,</w:t>
            </w:r>
            <w:r w:rsidRPr="00BD1A41">
              <w:rPr>
                <w:rFonts w:ascii="Comic Sans MS" w:hAnsi="Comic Sans MS"/>
                <w:color w:val="292526"/>
                <w:spacing w:val="-14"/>
                <w:sz w:val="20"/>
                <w:szCs w:val="20"/>
              </w:rPr>
              <w:t xml:space="preserve">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conceive,</w:t>
            </w:r>
          </w:p>
          <w:p w:rsidR="00BD1A41" w:rsidRPr="00BD1A41" w:rsidRDefault="00BD1A41" w:rsidP="00F73A5E">
            <w:pPr>
              <w:pStyle w:val="TableParagraph"/>
              <w:kinsoku w:val="0"/>
              <w:overflowPunct w:val="0"/>
              <w:spacing w:line="244" w:lineRule="auto"/>
              <w:jc w:val="left"/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receive, perceive, </w:t>
            </w:r>
            <w:r w:rsidRPr="00BD1A41">
              <w:rPr>
                <w:rFonts w:ascii="Comic Sans MS" w:hAnsi="Comic Sans MS"/>
                <w:color w:val="292526"/>
                <w:spacing w:val="-4"/>
                <w:sz w:val="20"/>
                <w:szCs w:val="20"/>
              </w:rPr>
              <w:t xml:space="preserve">ceiling)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and exceptions (e.g. protein, caffeine,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>seize).</w:t>
            </w:r>
          </w:p>
          <w:p w:rsidR="00BD1A41" w:rsidRPr="00BD1A41" w:rsidRDefault="00BD1A41" w:rsidP="00F73A5E">
            <w:pPr>
              <w:pStyle w:val="TableParagraph"/>
              <w:kinsoku w:val="0"/>
              <w:overflowPunct w:val="0"/>
              <w:spacing w:before="168" w:line="244" w:lineRule="auto"/>
              <w:ind w:right="55"/>
              <w:jc w:val="left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pacing w:val="-6"/>
                <w:sz w:val="20"/>
                <w:szCs w:val="20"/>
              </w:rPr>
              <w:t xml:space="preserve">To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spell words with endings which sound like /shuhl/ after a </w:t>
            </w:r>
            <w:r w:rsidRPr="00BD1A41">
              <w:rPr>
                <w:rFonts w:ascii="Comic Sans MS" w:hAnsi="Comic Sans MS"/>
                <w:color w:val="292526"/>
                <w:spacing w:val="-6"/>
                <w:sz w:val="20"/>
                <w:szCs w:val="20"/>
              </w:rPr>
              <w:t xml:space="preserve">vowel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 xml:space="preserve">letter using </w:t>
            </w:r>
            <w:r w:rsidRPr="00BD1A41">
              <w:rPr>
                <w:rFonts w:ascii="Comic Sans MS" w:hAnsi="Comic Sans MS"/>
                <w:color w:val="292526"/>
                <w:spacing w:val="-3"/>
                <w:sz w:val="20"/>
                <w:szCs w:val="20"/>
              </w:rPr>
              <w:t xml:space="preserve">‘cial’ </w:t>
            </w: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(e.g.</w:t>
            </w:r>
          </w:p>
          <w:p w:rsidR="00BD1A41" w:rsidRPr="00BD1A41" w:rsidRDefault="00BD1A41" w:rsidP="00F73A5E">
            <w:pPr>
              <w:pStyle w:val="TableParagraph"/>
              <w:kinsoku w:val="0"/>
              <w:overflowPunct w:val="0"/>
              <w:spacing w:line="215" w:lineRule="exact"/>
              <w:jc w:val="left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BD1A41">
              <w:rPr>
                <w:rFonts w:ascii="Comic Sans MS" w:hAnsi="Comic Sans MS"/>
                <w:color w:val="292526"/>
                <w:sz w:val="20"/>
                <w:szCs w:val="20"/>
              </w:rPr>
              <w:t>official, special, artificial).</w:t>
            </w:r>
          </w:p>
          <w:p w:rsidR="00E22FF1" w:rsidRPr="00F73A5E" w:rsidRDefault="00BD1A41" w:rsidP="00F73A5E">
            <w:pPr>
              <w:rPr>
                <w:rFonts w:ascii="Comic Sans MS" w:hAnsi="Comic Sans MS"/>
                <w:sz w:val="20"/>
                <w:szCs w:val="20"/>
              </w:rPr>
            </w:pPr>
            <w:r w:rsidRPr="00F73A5E">
              <w:rPr>
                <w:rFonts w:ascii="Comic Sans MS" w:hAnsi="Comic Sans MS"/>
                <w:color w:val="292526"/>
                <w:spacing w:val="-6"/>
                <w:sz w:val="20"/>
                <w:szCs w:val="20"/>
              </w:rPr>
              <w:t xml:space="preserve">To </w:t>
            </w:r>
            <w:r w:rsidRPr="00F73A5E">
              <w:rPr>
                <w:rFonts w:ascii="Comic Sans MS" w:hAnsi="Comic Sans MS"/>
                <w:color w:val="292526"/>
                <w:sz w:val="20"/>
                <w:szCs w:val="20"/>
              </w:rPr>
              <w:t xml:space="preserve">spell words with endings which sound like /shuhl/ after a </w:t>
            </w:r>
            <w:r w:rsidRPr="00F73A5E">
              <w:rPr>
                <w:rFonts w:ascii="Comic Sans MS" w:hAnsi="Comic Sans MS"/>
                <w:color w:val="292526"/>
                <w:spacing w:val="-6"/>
                <w:sz w:val="20"/>
                <w:szCs w:val="20"/>
              </w:rPr>
              <w:t xml:space="preserve">vowel </w:t>
            </w:r>
            <w:r w:rsidRPr="00F73A5E">
              <w:rPr>
                <w:rFonts w:ascii="Comic Sans MS" w:hAnsi="Comic Sans MS"/>
                <w:color w:val="292526"/>
                <w:sz w:val="20"/>
                <w:szCs w:val="20"/>
              </w:rPr>
              <w:t xml:space="preserve">letter using </w:t>
            </w:r>
            <w:r w:rsidRPr="00F73A5E">
              <w:rPr>
                <w:rFonts w:ascii="Comic Sans MS" w:hAnsi="Comic Sans MS"/>
                <w:color w:val="292526"/>
                <w:sz w:val="20"/>
                <w:szCs w:val="20"/>
              </w:rPr>
              <w:lastRenderedPageBreak/>
              <w:t>‘tial’ (e.g. partial, confidential, essential).</w:t>
            </w:r>
          </w:p>
        </w:tc>
      </w:tr>
    </w:tbl>
    <w:p w:rsidR="00B201DE" w:rsidRDefault="00B201DE" w:rsidP="00B201DE">
      <w:pPr>
        <w:rPr>
          <w:b/>
          <w:u w:val="single"/>
        </w:rPr>
      </w:pPr>
    </w:p>
    <w:p w:rsidR="00B201DE" w:rsidRPr="003A72DF" w:rsidRDefault="00B201DE" w:rsidP="001427A4">
      <w:bookmarkStart w:id="0" w:name="_GoBack"/>
      <w:bookmarkEnd w:id="0"/>
    </w:p>
    <w:sectPr w:rsidR="00B201DE" w:rsidRPr="003A72DF" w:rsidSect="0073363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63A" w:rsidRDefault="0073363A" w:rsidP="0073363A">
      <w:pPr>
        <w:spacing w:after="0" w:line="240" w:lineRule="auto"/>
      </w:pPr>
      <w:r>
        <w:separator/>
      </w:r>
    </w:p>
  </w:endnote>
  <w:endnote w:type="continuationSeparator" w:id="0">
    <w:p w:rsidR="0073363A" w:rsidRDefault="0073363A" w:rsidP="0073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63A" w:rsidRDefault="0073363A" w:rsidP="0073363A">
      <w:pPr>
        <w:spacing w:after="0" w:line="240" w:lineRule="auto"/>
      </w:pPr>
      <w:r>
        <w:separator/>
      </w:r>
    </w:p>
  </w:footnote>
  <w:footnote w:type="continuationSeparator" w:id="0">
    <w:p w:rsidR="0073363A" w:rsidRDefault="0073363A" w:rsidP="00733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52" w:rsidRPr="00725052" w:rsidRDefault="001427A4" w:rsidP="00725052">
    <w:pPr>
      <w:pStyle w:val="Header"/>
      <w:jc w:val="center"/>
      <w:rPr>
        <w:rFonts w:ascii="Comic Sans MS" w:hAnsi="Comic Sans MS"/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8D96399" wp14:editId="56CEADA3">
          <wp:simplePos x="0" y="0"/>
          <wp:positionH relativeFrom="column">
            <wp:posOffset>-313898</wp:posOffset>
          </wp:positionH>
          <wp:positionV relativeFrom="paragraph">
            <wp:posOffset>-205285</wp:posOffset>
          </wp:positionV>
          <wp:extent cx="695960" cy="673735"/>
          <wp:effectExtent l="0" t="0" r="8890" b="0"/>
          <wp:wrapTight wrapText="bothSides">
            <wp:wrapPolygon edited="0">
              <wp:start x="7686" y="0"/>
              <wp:lineTo x="3547" y="2443"/>
              <wp:lineTo x="0" y="7329"/>
              <wp:lineTo x="0" y="13436"/>
              <wp:lineTo x="3547" y="20155"/>
              <wp:lineTo x="7095" y="20765"/>
              <wp:lineTo x="14190" y="20765"/>
              <wp:lineTo x="17737" y="20155"/>
              <wp:lineTo x="21285" y="13436"/>
              <wp:lineTo x="21285" y="7329"/>
              <wp:lineTo x="17737" y="2443"/>
              <wp:lineTo x="13599" y="0"/>
              <wp:lineTo x="7686" y="0"/>
            </wp:wrapPolygon>
          </wp:wrapTight>
          <wp:docPr id="2" name="Picture 2" descr="https://www.hollylodgeprimary.co.uk/themes/HollyLodge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hollylodgeprimary.co.uk/themes/HollyLodge/images/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37"/>
                  <a:stretch/>
                </pic:blipFill>
                <pic:spPr bwMode="auto">
                  <a:xfrm>
                    <a:off x="0" y="0"/>
                    <a:ext cx="69596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052" w:rsidRPr="00725052">
      <w:rPr>
        <w:rFonts w:ascii="Comic Sans MS" w:hAnsi="Comic Sans MS"/>
        <w:b/>
      </w:rPr>
      <w:t>Holly Lodge Primary School</w:t>
    </w:r>
  </w:p>
  <w:p w:rsidR="0073363A" w:rsidRPr="00725052" w:rsidRDefault="0073363A" w:rsidP="00725052">
    <w:pPr>
      <w:pStyle w:val="Header"/>
      <w:jc w:val="center"/>
      <w:rPr>
        <w:rFonts w:ascii="Comic Sans MS" w:hAnsi="Comic Sans MS"/>
      </w:rPr>
    </w:pPr>
    <w:r w:rsidRPr="00725052">
      <w:rPr>
        <w:rFonts w:ascii="Comic Sans MS" w:hAnsi="Comic Sans MS"/>
      </w:rPr>
      <w:t xml:space="preserve">Subject: </w:t>
    </w:r>
    <w:r w:rsidR="00E22FF1">
      <w:rPr>
        <w:rFonts w:ascii="Comic Sans MS" w:hAnsi="Comic Sans MS"/>
      </w:rPr>
      <w:t>Phonics</w:t>
    </w:r>
    <w:r w:rsidR="007C3B40" w:rsidRPr="00725052">
      <w:rPr>
        <w:rFonts w:ascii="Comic Sans MS" w:hAnsi="Comic Sans MS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472" w:hanging="360"/>
      </w:pPr>
      <w:rPr>
        <w:rFonts w:ascii="Roboto" w:hAnsi="Roboto"/>
        <w:b w:val="0"/>
        <w:color w:val="292526"/>
        <w:spacing w:val="-4"/>
        <w:w w:val="100"/>
        <w:sz w:val="18"/>
      </w:rPr>
    </w:lvl>
    <w:lvl w:ilvl="1">
      <w:numFmt w:val="bullet"/>
      <w:lvlText w:val="•"/>
      <w:lvlJc w:val="left"/>
      <w:pPr>
        <w:ind w:left="645" w:hanging="360"/>
      </w:pPr>
    </w:lvl>
    <w:lvl w:ilvl="2">
      <w:numFmt w:val="bullet"/>
      <w:lvlText w:val="•"/>
      <w:lvlJc w:val="left"/>
      <w:pPr>
        <w:ind w:left="811" w:hanging="360"/>
      </w:pPr>
    </w:lvl>
    <w:lvl w:ilvl="3">
      <w:numFmt w:val="bullet"/>
      <w:lvlText w:val="•"/>
      <w:lvlJc w:val="left"/>
      <w:pPr>
        <w:ind w:left="976" w:hanging="360"/>
      </w:pPr>
    </w:lvl>
    <w:lvl w:ilvl="4">
      <w:numFmt w:val="bullet"/>
      <w:lvlText w:val="•"/>
      <w:lvlJc w:val="left"/>
      <w:pPr>
        <w:ind w:left="1142" w:hanging="360"/>
      </w:pPr>
    </w:lvl>
    <w:lvl w:ilvl="5">
      <w:numFmt w:val="bullet"/>
      <w:lvlText w:val="•"/>
      <w:lvlJc w:val="left"/>
      <w:pPr>
        <w:ind w:left="1307" w:hanging="360"/>
      </w:pPr>
    </w:lvl>
    <w:lvl w:ilvl="6">
      <w:numFmt w:val="bullet"/>
      <w:lvlText w:val="•"/>
      <w:lvlJc w:val="left"/>
      <w:pPr>
        <w:ind w:left="1473" w:hanging="360"/>
      </w:pPr>
    </w:lvl>
    <w:lvl w:ilvl="7">
      <w:numFmt w:val="bullet"/>
      <w:lvlText w:val="•"/>
      <w:lvlJc w:val="left"/>
      <w:pPr>
        <w:ind w:left="1638" w:hanging="360"/>
      </w:pPr>
    </w:lvl>
    <w:lvl w:ilvl="8">
      <w:numFmt w:val="bullet"/>
      <w:lvlText w:val="•"/>
      <w:lvlJc w:val="left"/>
      <w:pPr>
        <w:ind w:left="180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491" w:hanging="360"/>
      </w:pPr>
      <w:rPr>
        <w:b w:val="0"/>
        <w:w w:val="105"/>
      </w:rPr>
    </w:lvl>
    <w:lvl w:ilvl="1">
      <w:numFmt w:val="bullet"/>
      <w:lvlText w:val="•"/>
      <w:lvlJc w:val="left"/>
      <w:pPr>
        <w:ind w:left="663" w:hanging="360"/>
      </w:pPr>
    </w:lvl>
    <w:lvl w:ilvl="2">
      <w:numFmt w:val="bullet"/>
      <w:lvlText w:val="•"/>
      <w:lvlJc w:val="left"/>
      <w:pPr>
        <w:ind w:left="827" w:hanging="360"/>
      </w:pPr>
    </w:lvl>
    <w:lvl w:ilvl="3">
      <w:numFmt w:val="bullet"/>
      <w:lvlText w:val="•"/>
      <w:lvlJc w:val="left"/>
      <w:pPr>
        <w:ind w:left="990" w:hanging="360"/>
      </w:pPr>
    </w:lvl>
    <w:lvl w:ilvl="4">
      <w:numFmt w:val="bullet"/>
      <w:lvlText w:val="•"/>
      <w:lvlJc w:val="left"/>
      <w:pPr>
        <w:ind w:left="1154" w:hanging="360"/>
      </w:pPr>
    </w:lvl>
    <w:lvl w:ilvl="5">
      <w:numFmt w:val="bullet"/>
      <w:lvlText w:val="•"/>
      <w:lvlJc w:val="left"/>
      <w:pPr>
        <w:ind w:left="1317" w:hanging="360"/>
      </w:pPr>
    </w:lvl>
    <w:lvl w:ilvl="6">
      <w:numFmt w:val="bullet"/>
      <w:lvlText w:val="•"/>
      <w:lvlJc w:val="left"/>
      <w:pPr>
        <w:ind w:left="1481" w:hanging="360"/>
      </w:pPr>
    </w:lvl>
    <w:lvl w:ilvl="7">
      <w:numFmt w:val="bullet"/>
      <w:lvlText w:val="•"/>
      <w:lvlJc w:val="left"/>
      <w:pPr>
        <w:ind w:left="1644" w:hanging="360"/>
      </w:pPr>
    </w:lvl>
    <w:lvl w:ilvl="8">
      <w:numFmt w:val="bullet"/>
      <w:lvlText w:val="•"/>
      <w:lvlJc w:val="left"/>
      <w:pPr>
        <w:ind w:left="1808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472" w:hanging="360"/>
      </w:pPr>
      <w:rPr>
        <w:rFonts w:ascii="Roboto" w:hAnsi="Roboto"/>
        <w:b w:val="0"/>
        <w:color w:val="292526"/>
        <w:w w:val="95"/>
        <w:sz w:val="18"/>
      </w:rPr>
    </w:lvl>
    <w:lvl w:ilvl="1">
      <w:numFmt w:val="bullet"/>
      <w:lvlText w:val="•"/>
      <w:lvlJc w:val="left"/>
      <w:pPr>
        <w:ind w:left="480" w:hanging="360"/>
      </w:pPr>
    </w:lvl>
    <w:lvl w:ilvl="2">
      <w:numFmt w:val="bullet"/>
      <w:lvlText w:val="•"/>
      <w:lvlJc w:val="left"/>
      <w:pPr>
        <w:ind w:left="663" w:hanging="360"/>
      </w:pPr>
    </w:lvl>
    <w:lvl w:ilvl="3">
      <w:numFmt w:val="bullet"/>
      <w:lvlText w:val="•"/>
      <w:lvlJc w:val="left"/>
      <w:pPr>
        <w:ind w:left="847" w:hanging="360"/>
      </w:pPr>
    </w:lvl>
    <w:lvl w:ilvl="4">
      <w:numFmt w:val="bullet"/>
      <w:lvlText w:val="•"/>
      <w:lvlJc w:val="left"/>
      <w:pPr>
        <w:ind w:left="1031" w:hanging="360"/>
      </w:pPr>
    </w:lvl>
    <w:lvl w:ilvl="5">
      <w:numFmt w:val="bullet"/>
      <w:lvlText w:val="•"/>
      <w:lvlJc w:val="left"/>
      <w:pPr>
        <w:ind w:left="1215" w:hanging="360"/>
      </w:pPr>
    </w:lvl>
    <w:lvl w:ilvl="6">
      <w:numFmt w:val="bullet"/>
      <w:lvlText w:val="•"/>
      <w:lvlJc w:val="left"/>
      <w:pPr>
        <w:ind w:left="1399" w:hanging="360"/>
      </w:pPr>
    </w:lvl>
    <w:lvl w:ilvl="7">
      <w:numFmt w:val="bullet"/>
      <w:lvlText w:val="•"/>
      <w:lvlJc w:val="left"/>
      <w:pPr>
        <w:ind w:left="1583" w:hanging="360"/>
      </w:pPr>
    </w:lvl>
    <w:lvl w:ilvl="8">
      <w:numFmt w:val="bullet"/>
      <w:lvlText w:val="•"/>
      <w:lvlJc w:val="left"/>
      <w:pPr>
        <w:ind w:left="1767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491" w:hanging="360"/>
      </w:pPr>
      <w:rPr>
        <w:rFonts w:ascii="Roboto" w:hAnsi="Roboto"/>
        <w:b w:val="0"/>
        <w:color w:val="292526"/>
        <w:w w:val="95"/>
        <w:sz w:val="18"/>
      </w:rPr>
    </w:lvl>
    <w:lvl w:ilvl="1">
      <w:numFmt w:val="bullet"/>
      <w:lvlText w:val="•"/>
      <w:lvlJc w:val="left"/>
      <w:pPr>
        <w:ind w:left="663" w:hanging="360"/>
      </w:pPr>
    </w:lvl>
    <w:lvl w:ilvl="2">
      <w:numFmt w:val="bullet"/>
      <w:lvlText w:val="•"/>
      <w:lvlJc w:val="left"/>
      <w:pPr>
        <w:ind w:left="827" w:hanging="360"/>
      </w:pPr>
    </w:lvl>
    <w:lvl w:ilvl="3">
      <w:numFmt w:val="bullet"/>
      <w:lvlText w:val="•"/>
      <w:lvlJc w:val="left"/>
      <w:pPr>
        <w:ind w:left="990" w:hanging="360"/>
      </w:pPr>
    </w:lvl>
    <w:lvl w:ilvl="4">
      <w:numFmt w:val="bullet"/>
      <w:lvlText w:val="•"/>
      <w:lvlJc w:val="left"/>
      <w:pPr>
        <w:ind w:left="1154" w:hanging="360"/>
      </w:pPr>
    </w:lvl>
    <w:lvl w:ilvl="5">
      <w:numFmt w:val="bullet"/>
      <w:lvlText w:val="•"/>
      <w:lvlJc w:val="left"/>
      <w:pPr>
        <w:ind w:left="1317" w:hanging="360"/>
      </w:pPr>
    </w:lvl>
    <w:lvl w:ilvl="6">
      <w:numFmt w:val="bullet"/>
      <w:lvlText w:val="•"/>
      <w:lvlJc w:val="left"/>
      <w:pPr>
        <w:ind w:left="1481" w:hanging="360"/>
      </w:pPr>
    </w:lvl>
    <w:lvl w:ilvl="7">
      <w:numFmt w:val="bullet"/>
      <w:lvlText w:val="•"/>
      <w:lvlJc w:val="left"/>
      <w:pPr>
        <w:ind w:left="1644" w:hanging="360"/>
      </w:pPr>
    </w:lvl>
    <w:lvl w:ilvl="8">
      <w:numFmt w:val="bullet"/>
      <w:lvlText w:val="•"/>
      <w:lvlJc w:val="left"/>
      <w:pPr>
        <w:ind w:left="1808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282" w:hanging="90"/>
      </w:pPr>
      <w:rPr>
        <w:rFonts w:ascii="Roboto" w:hAnsi="Roboto"/>
        <w:b w:val="0"/>
        <w:color w:val="292526"/>
        <w:w w:val="99"/>
        <w:sz w:val="18"/>
      </w:rPr>
    </w:lvl>
    <w:lvl w:ilvl="1">
      <w:numFmt w:val="bullet"/>
      <w:lvlText w:val="•"/>
      <w:lvlJc w:val="left"/>
      <w:pPr>
        <w:ind w:left="465" w:hanging="90"/>
      </w:pPr>
    </w:lvl>
    <w:lvl w:ilvl="2">
      <w:numFmt w:val="bullet"/>
      <w:lvlText w:val="•"/>
      <w:lvlJc w:val="left"/>
      <w:pPr>
        <w:ind w:left="651" w:hanging="90"/>
      </w:pPr>
    </w:lvl>
    <w:lvl w:ilvl="3">
      <w:numFmt w:val="bullet"/>
      <w:lvlText w:val="•"/>
      <w:lvlJc w:val="left"/>
      <w:pPr>
        <w:ind w:left="836" w:hanging="90"/>
      </w:pPr>
    </w:lvl>
    <w:lvl w:ilvl="4">
      <w:numFmt w:val="bullet"/>
      <w:lvlText w:val="•"/>
      <w:lvlJc w:val="left"/>
      <w:pPr>
        <w:ind w:left="1022" w:hanging="90"/>
      </w:pPr>
    </w:lvl>
    <w:lvl w:ilvl="5">
      <w:numFmt w:val="bullet"/>
      <w:lvlText w:val="•"/>
      <w:lvlJc w:val="left"/>
      <w:pPr>
        <w:ind w:left="1207" w:hanging="90"/>
      </w:pPr>
    </w:lvl>
    <w:lvl w:ilvl="6">
      <w:numFmt w:val="bullet"/>
      <w:lvlText w:val="•"/>
      <w:lvlJc w:val="left"/>
      <w:pPr>
        <w:ind w:left="1393" w:hanging="90"/>
      </w:pPr>
    </w:lvl>
    <w:lvl w:ilvl="7">
      <w:numFmt w:val="bullet"/>
      <w:lvlText w:val="•"/>
      <w:lvlJc w:val="left"/>
      <w:pPr>
        <w:ind w:left="1578" w:hanging="90"/>
      </w:pPr>
    </w:lvl>
    <w:lvl w:ilvl="8">
      <w:numFmt w:val="bullet"/>
      <w:lvlText w:val="•"/>
      <w:lvlJc w:val="left"/>
      <w:pPr>
        <w:ind w:left="1764" w:hanging="9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491" w:hanging="360"/>
      </w:pPr>
      <w:rPr>
        <w:rFonts w:ascii="Roboto" w:hAnsi="Roboto"/>
        <w:b w:val="0"/>
        <w:color w:val="292526"/>
        <w:w w:val="95"/>
        <w:sz w:val="18"/>
      </w:rPr>
    </w:lvl>
    <w:lvl w:ilvl="1">
      <w:numFmt w:val="bullet"/>
      <w:lvlText w:val="•"/>
      <w:lvlJc w:val="left"/>
      <w:pPr>
        <w:ind w:left="663" w:hanging="360"/>
      </w:pPr>
    </w:lvl>
    <w:lvl w:ilvl="2">
      <w:numFmt w:val="bullet"/>
      <w:lvlText w:val="•"/>
      <w:lvlJc w:val="left"/>
      <w:pPr>
        <w:ind w:left="827" w:hanging="360"/>
      </w:pPr>
    </w:lvl>
    <w:lvl w:ilvl="3">
      <w:numFmt w:val="bullet"/>
      <w:lvlText w:val="•"/>
      <w:lvlJc w:val="left"/>
      <w:pPr>
        <w:ind w:left="990" w:hanging="360"/>
      </w:pPr>
    </w:lvl>
    <w:lvl w:ilvl="4">
      <w:numFmt w:val="bullet"/>
      <w:lvlText w:val="•"/>
      <w:lvlJc w:val="left"/>
      <w:pPr>
        <w:ind w:left="1154" w:hanging="360"/>
      </w:pPr>
    </w:lvl>
    <w:lvl w:ilvl="5">
      <w:numFmt w:val="bullet"/>
      <w:lvlText w:val="•"/>
      <w:lvlJc w:val="left"/>
      <w:pPr>
        <w:ind w:left="1317" w:hanging="360"/>
      </w:pPr>
    </w:lvl>
    <w:lvl w:ilvl="6">
      <w:numFmt w:val="bullet"/>
      <w:lvlText w:val="•"/>
      <w:lvlJc w:val="left"/>
      <w:pPr>
        <w:ind w:left="1481" w:hanging="360"/>
      </w:pPr>
    </w:lvl>
    <w:lvl w:ilvl="7">
      <w:numFmt w:val="bullet"/>
      <w:lvlText w:val="•"/>
      <w:lvlJc w:val="left"/>
      <w:pPr>
        <w:ind w:left="1644" w:hanging="360"/>
      </w:pPr>
    </w:lvl>
    <w:lvl w:ilvl="8">
      <w:numFmt w:val="bullet"/>
      <w:lvlText w:val="•"/>
      <w:lvlJc w:val="left"/>
      <w:pPr>
        <w:ind w:left="1808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282" w:hanging="89"/>
      </w:pPr>
      <w:rPr>
        <w:rFonts w:ascii="Roboto" w:hAnsi="Roboto"/>
        <w:b w:val="0"/>
        <w:color w:val="292526"/>
        <w:w w:val="98"/>
        <w:sz w:val="18"/>
      </w:rPr>
    </w:lvl>
    <w:lvl w:ilvl="1">
      <w:numFmt w:val="bullet"/>
      <w:lvlText w:val="•"/>
      <w:lvlJc w:val="left"/>
      <w:pPr>
        <w:ind w:left="465" w:hanging="89"/>
      </w:pPr>
    </w:lvl>
    <w:lvl w:ilvl="2">
      <w:numFmt w:val="bullet"/>
      <w:lvlText w:val="•"/>
      <w:lvlJc w:val="left"/>
      <w:pPr>
        <w:ind w:left="651" w:hanging="89"/>
      </w:pPr>
    </w:lvl>
    <w:lvl w:ilvl="3">
      <w:numFmt w:val="bullet"/>
      <w:lvlText w:val="•"/>
      <w:lvlJc w:val="left"/>
      <w:pPr>
        <w:ind w:left="836" w:hanging="89"/>
      </w:pPr>
    </w:lvl>
    <w:lvl w:ilvl="4">
      <w:numFmt w:val="bullet"/>
      <w:lvlText w:val="•"/>
      <w:lvlJc w:val="left"/>
      <w:pPr>
        <w:ind w:left="1022" w:hanging="89"/>
      </w:pPr>
    </w:lvl>
    <w:lvl w:ilvl="5">
      <w:numFmt w:val="bullet"/>
      <w:lvlText w:val="•"/>
      <w:lvlJc w:val="left"/>
      <w:pPr>
        <w:ind w:left="1207" w:hanging="89"/>
      </w:pPr>
    </w:lvl>
    <w:lvl w:ilvl="6">
      <w:numFmt w:val="bullet"/>
      <w:lvlText w:val="•"/>
      <w:lvlJc w:val="left"/>
      <w:pPr>
        <w:ind w:left="1393" w:hanging="89"/>
      </w:pPr>
    </w:lvl>
    <w:lvl w:ilvl="7">
      <w:numFmt w:val="bullet"/>
      <w:lvlText w:val="•"/>
      <w:lvlJc w:val="left"/>
      <w:pPr>
        <w:ind w:left="1578" w:hanging="89"/>
      </w:pPr>
    </w:lvl>
    <w:lvl w:ilvl="8">
      <w:numFmt w:val="bullet"/>
      <w:lvlText w:val="•"/>
      <w:lvlJc w:val="left"/>
      <w:pPr>
        <w:ind w:left="1764" w:hanging="89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472" w:hanging="360"/>
      </w:pPr>
      <w:rPr>
        <w:b w:val="0"/>
        <w:w w:val="98"/>
      </w:rPr>
    </w:lvl>
    <w:lvl w:ilvl="1">
      <w:numFmt w:val="bullet"/>
      <w:lvlText w:val="•"/>
      <w:lvlJc w:val="left"/>
      <w:pPr>
        <w:ind w:left="645" w:hanging="360"/>
      </w:pPr>
    </w:lvl>
    <w:lvl w:ilvl="2">
      <w:numFmt w:val="bullet"/>
      <w:lvlText w:val="•"/>
      <w:lvlJc w:val="left"/>
      <w:pPr>
        <w:ind w:left="811" w:hanging="360"/>
      </w:pPr>
    </w:lvl>
    <w:lvl w:ilvl="3">
      <w:numFmt w:val="bullet"/>
      <w:lvlText w:val="•"/>
      <w:lvlJc w:val="left"/>
      <w:pPr>
        <w:ind w:left="976" w:hanging="360"/>
      </w:pPr>
    </w:lvl>
    <w:lvl w:ilvl="4">
      <w:numFmt w:val="bullet"/>
      <w:lvlText w:val="•"/>
      <w:lvlJc w:val="left"/>
      <w:pPr>
        <w:ind w:left="1142" w:hanging="360"/>
      </w:pPr>
    </w:lvl>
    <w:lvl w:ilvl="5">
      <w:numFmt w:val="bullet"/>
      <w:lvlText w:val="•"/>
      <w:lvlJc w:val="left"/>
      <w:pPr>
        <w:ind w:left="1307" w:hanging="360"/>
      </w:pPr>
    </w:lvl>
    <w:lvl w:ilvl="6">
      <w:numFmt w:val="bullet"/>
      <w:lvlText w:val="•"/>
      <w:lvlJc w:val="left"/>
      <w:pPr>
        <w:ind w:left="1473" w:hanging="360"/>
      </w:pPr>
    </w:lvl>
    <w:lvl w:ilvl="7">
      <w:numFmt w:val="bullet"/>
      <w:lvlText w:val="•"/>
      <w:lvlJc w:val="left"/>
      <w:pPr>
        <w:ind w:left="1638" w:hanging="360"/>
      </w:pPr>
    </w:lvl>
    <w:lvl w:ilvl="8">
      <w:numFmt w:val="bullet"/>
      <w:lvlText w:val="•"/>
      <w:lvlJc w:val="left"/>
      <w:pPr>
        <w:ind w:left="1804" w:hanging="360"/>
      </w:pPr>
    </w:lvl>
  </w:abstractNum>
  <w:abstractNum w:abstractNumId="8" w15:restartNumberingAfterBreak="0">
    <w:nsid w:val="10442BDD"/>
    <w:multiLevelType w:val="hybridMultilevel"/>
    <w:tmpl w:val="F6F23A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634EF7"/>
    <w:multiLevelType w:val="hybridMultilevel"/>
    <w:tmpl w:val="3F9CA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B0BDA"/>
    <w:multiLevelType w:val="hybridMultilevel"/>
    <w:tmpl w:val="98EC3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980B91"/>
    <w:multiLevelType w:val="hybridMultilevel"/>
    <w:tmpl w:val="D63672A8"/>
    <w:lvl w:ilvl="0" w:tplc="0E9A9A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4447E"/>
    <w:multiLevelType w:val="hybridMultilevel"/>
    <w:tmpl w:val="ABBA8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0379E5"/>
    <w:multiLevelType w:val="hybridMultilevel"/>
    <w:tmpl w:val="285A5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934BF"/>
    <w:multiLevelType w:val="hybridMultilevel"/>
    <w:tmpl w:val="0F6E4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EC78D5"/>
    <w:multiLevelType w:val="hybridMultilevel"/>
    <w:tmpl w:val="9196C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D3164"/>
    <w:multiLevelType w:val="hybridMultilevel"/>
    <w:tmpl w:val="15E67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D1EB8"/>
    <w:multiLevelType w:val="hybridMultilevel"/>
    <w:tmpl w:val="8152BC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7A77B7"/>
    <w:multiLevelType w:val="hybridMultilevel"/>
    <w:tmpl w:val="D05E6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F76EF"/>
    <w:multiLevelType w:val="hybridMultilevel"/>
    <w:tmpl w:val="0BDAFF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C6165"/>
    <w:multiLevelType w:val="hybridMultilevel"/>
    <w:tmpl w:val="324AB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64418"/>
    <w:multiLevelType w:val="hybridMultilevel"/>
    <w:tmpl w:val="363C0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67343"/>
    <w:multiLevelType w:val="hybridMultilevel"/>
    <w:tmpl w:val="AC1C2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121E48"/>
    <w:multiLevelType w:val="hybridMultilevel"/>
    <w:tmpl w:val="CC70A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22F2C"/>
    <w:multiLevelType w:val="hybridMultilevel"/>
    <w:tmpl w:val="6F7C4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617FC1"/>
    <w:multiLevelType w:val="hybridMultilevel"/>
    <w:tmpl w:val="AFA28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693F57"/>
    <w:multiLevelType w:val="hybridMultilevel"/>
    <w:tmpl w:val="7C22881E"/>
    <w:lvl w:ilvl="0" w:tplc="0E9A9A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2"/>
  </w:num>
  <w:num w:numId="4">
    <w:abstractNumId w:val="13"/>
  </w:num>
  <w:num w:numId="5">
    <w:abstractNumId w:val="15"/>
  </w:num>
  <w:num w:numId="6">
    <w:abstractNumId w:val="20"/>
  </w:num>
  <w:num w:numId="7">
    <w:abstractNumId w:val="21"/>
  </w:num>
  <w:num w:numId="8">
    <w:abstractNumId w:val="19"/>
  </w:num>
  <w:num w:numId="9">
    <w:abstractNumId w:val="18"/>
  </w:num>
  <w:num w:numId="10">
    <w:abstractNumId w:val="9"/>
  </w:num>
  <w:num w:numId="11">
    <w:abstractNumId w:val="26"/>
  </w:num>
  <w:num w:numId="12">
    <w:abstractNumId w:val="11"/>
  </w:num>
  <w:num w:numId="13">
    <w:abstractNumId w:val="24"/>
  </w:num>
  <w:num w:numId="14">
    <w:abstractNumId w:val="12"/>
  </w:num>
  <w:num w:numId="15">
    <w:abstractNumId w:val="25"/>
  </w:num>
  <w:num w:numId="16">
    <w:abstractNumId w:val="10"/>
  </w:num>
  <w:num w:numId="17">
    <w:abstractNumId w:val="14"/>
  </w:num>
  <w:num w:numId="18">
    <w:abstractNumId w:val="8"/>
  </w:num>
  <w:num w:numId="19">
    <w:abstractNumId w:val="0"/>
  </w:num>
  <w:num w:numId="20">
    <w:abstractNumId w:val="2"/>
  </w:num>
  <w:num w:numId="21">
    <w:abstractNumId w:val="4"/>
  </w:num>
  <w:num w:numId="22">
    <w:abstractNumId w:val="7"/>
  </w:num>
  <w:num w:numId="23">
    <w:abstractNumId w:val="6"/>
  </w:num>
  <w:num w:numId="24">
    <w:abstractNumId w:val="1"/>
  </w:num>
  <w:num w:numId="25">
    <w:abstractNumId w:val="3"/>
  </w:num>
  <w:num w:numId="26">
    <w:abstractNumId w:val="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3A"/>
    <w:rsid w:val="00086B57"/>
    <w:rsid w:val="001150B9"/>
    <w:rsid w:val="001427A4"/>
    <w:rsid w:val="001F191B"/>
    <w:rsid w:val="002C2D17"/>
    <w:rsid w:val="00395F6E"/>
    <w:rsid w:val="003A72DF"/>
    <w:rsid w:val="003F6C45"/>
    <w:rsid w:val="00725052"/>
    <w:rsid w:val="0073363A"/>
    <w:rsid w:val="00765F07"/>
    <w:rsid w:val="007B3A6E"/>
    <w:rsid w:val="007C3B40"/>
    <w:rsid w:val="008F2970"/>
    <w:rsid w:val="009A0A40"/>
    <w:rsid w:val="00A171A5"/>
    <w:rsid w:val="00B201DE"/>
    <w:rsid w:val="00B30BE1"/>
    <w:rsid w:val="00BA2730"/>
    <w:rsid w:val="00BD1A41"/>
    <w:rsid w:val="00DC35F2"/>
    <w:rsid w:val="00E22FF1"/>
    <w:rsid w:val="00F33738"/>
    <w:rsid w:val="00F7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229822"/>
  <w15:chartTrackingRefBased/>
  <w15:docId w15:val="{A03965A9-12F0-418C-A146-4FEB275D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63A"/>
  </w:style>
  <w:style w:type="paragraph" w:styleId="Footer">
    <w:name w:val="footer"/>
    <w:basedOn w:val="Normal"/>
    <w:link w:val="FooterChar"/>
    <w:uiPriority w:val="99"/>
    <w:unhideWhenUsed/>
    <w:rsid w:val="00733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63A"/>
  </w:style>
  <w:style w:type="paragraph" w:styleId="BalloonText">
    <w:name w:val="Balloon Text"/>
    <w:basedOn w:val="Normal"/>
    <w:link w:val="BalloonTextChar"/>
    <w:uiPriority w:val="99"/>
    <w:semiHidden/>
    <w:unhideWhenUsed/>
    <w:rsid w:val="00DC3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B57"/>
    <w:pPr>
      <w:ind w:left="720"/>
      <w:contextualSpacing/>
    </w:pPr>
  </w:style>
  <w:style w:type="paragraph" w:customStyle="1" w:styleId="Default">
    <w:name w:val="Default"/>
    <w:rsid w:val="00086B5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72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FF1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E22FF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Roboto" w:eastAsiaTheme="minorEastAsia" w:hAnsi="Roboto" w:cs="Robo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Lodge Primary School</Company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DDrew</dc:creator>
  <cp:keywords/>
  <dc:description/>
  <cp:lastModifiedBy>Jenny Lee</cp:lastModifiedBy>
  <cp:revision>7</cp:revision>
  <cp:lastPrinted>2019-11-19T08:13:00Z</cp:lastPrinted>
  <dcterms:created xsi:type="dcterms:W3CDTF">2019-12-04T11:17:00Z</dcterms:created>
  <dcterms:modified xsi:type="dcterms:W3CDTF">2020-11-04T14:55:00Z</dcterms:modified>
</cp:coreProperties>
</file>