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AB9C9" w14:textId="77777777" w:rsidR="00245FCA" w:rsidRDefault="00245FCA">
      <w:pPr>
        <w:spacing w:line="180" w:lineRule="exact"/>
        <w:rPr>
          <w:sz w:val="18"/>
          <w:szCs w:val="18"/>
        </w:rPr>
      </w:pPr>
    </w:p>
    <w:p w14:paraId="070AB9CA" w14:textId="77777777" w:rsidR="00245FCA" w:rsidRDefault="00245FCA">
      <w:pPr>
        <w:spacing w:line="200" w:lineRule="exact"/>
      </w:pPr>
    </w:p>
    <w:p w14:paraId="070AB9CB" w14:textId="2F50998F" w:rsidR="00245FCA" w:rsidRPr="00F615B9" w:rsidRDefault="00C52A29">
      <w:pPr>
        <w:spacing w:before="33"/>
        <w:ind w:left="4447" w:right="4363"/>
        <w:jc w:val="center"/>
        <w:rPr>
          <w:rFonts w:ascii="Tahoma" w:eastAsia="Tahoma" w:hAnsi="Tahoma" w:cs="Tahoma"/>
          <w:sz w:val="18"/>
          <w:szCs w:val="16"/>
        </w:rPr>
      </w:pPr>
      <w:r w:rsidRPr="00F615B9">
        <w:rPr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70ABB44" wp14:editId="4D96DAB1">
                <wp:simplePos x="0" y="0"/>
                <wp:positionH relativeFrom="page">
                  <wp:posOffset>925195</wp:posOffset>
                </wp:positionH>
                <wp:positionV relativeFrom="page">
                  <wp:posOffset>879475</wp:posOffset>
                </wp:positionV>
                <wp:extent cx="5674995" cy="141605"/>
                <wp:effectExtent l="1270" t="3175" r="635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4995" cy="141605"/>
                          <a:chOff x="1457" y="1385"/>
                          <a:chExt cx="8937" cy="223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457" y="1385"/>
                            <a:ext cx="8937" cy="223"/>
                          </a:xfrm>
                          <a:custGeom>
                            <a:avLst/>
                            <a:gdLst>
                              <a:gd name="T0" fmla="+- 0 1457 1457"/>
                              <a:gd name="T1" fmla="*/ T0 w 8937"/>
                              <a:gd name="T2" fmla="+- 0 1608 1385"/>
                              <a:gd name="T3" fmla="*/ 1608 h 223"/>
                              <a:gd name="T4" fmla="+- 0 10394 1457"/>
                              <a:gd name="T5" fmla="*/ T4 w 8937"/>
                              <a:gd name="T6" fmla="+- 0 1608 1385"/>
                              <a:gd name="T7" fmla="*/ 1608 h 223"/>
                              <a:gd name="T8" fmla="+- 0 10394 1457"/>
                              <a:gd name="T9" fmla="*/ T8 w 8937"/>
                              <a:gd name="T10" fmla="+- 0 1385 1385"/>
                              <a:gd name="T11" fmla="*/ 1385 h 223"/>
                              <a:gd name="T12" fmla="+- 0 1457 1457"/>
                              <a:gd name="T13" fmla="*/ T12 w 8937"/>
                              <a:gd name="T14" fmla="+- 0 1385 1385"/>
                              <a:gd name="T15" fmla="*/ 1385 h 223"/>
                              <a:gd name="T16" fmla="+- 0 1457 1457"/>
                              <a:gd name="T17" fmla="*/ T16 w 8937"/>
                              <a:gd name="T18" fmla="+- 0 1608 1385"/>
                              <a:gd name="T19" fmla="*/ 160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37" h="223">
                                <a:moveTo>
                                  <a:pt x="0" y="223"/>
                                </a:moveTo>
                                <a:lnTo>
                                  <a:pt x="8937" y="223"/>
                                </a:lnTo>
                                <a:lnTo>
                                  <a:pt x="89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3DC3D77" id="Group 18" o:spid="_x0000_s1026" style="position:absolute;margin-left:72.85pt;margin-top:69.25pt;width:446.85pt;height:11.15pt;z-index:-251662848;mso-position-horizontal-relative:page;mso-position-vertical-relative:page" coordorigin="1457,1385" coordsize="8937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">
                <v:shape id="Freeform 19" o:spid="_x0000_s1027" style="position:absolute;left:1457;top:1385;width:8937;height:223;visibility:visible;mso-wrap-style:square;v-text-anchor:top" coordsize="893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" path="m,223r8937,l8937,,,,,223xe" fillcolor="#b6dde8" stroked="f">
                  <v:path arrowok="t" o:connecttype="custom" o:connectlocs="0,1608;8937,1608;8937,1385;0,1385;0,1608" o:connectangles="0,0,0,0,0"/>
                </v:shape>
                <w10:wrap anchorx="page" anchory="page"/>
              </v:group>
            </w:pict>
          </mc:Fallback>
        </mc:AlternateContent>
      </w:r>
      <w:r w:rsidR="00825AA3" w:rsidRPr="00F615B9">
        <w:rPr>
          <w:rFonts w:ascii="Tahoma" w:eastAsia="Tahoma" w:hAnsi="Tahoma" w:cs="Tahoma"/>
          <w:b/>
          <w:spacing w:val="-1"/>
          <w:sz w:val="18"/>
          <w:szCs w:val="16"/>
          <w:u w:val="single" w:color="000000"/>
        </w:rPr>
        <w:t>Sc</w:t>
      </w:r>
      <w:r w:rsidR="00825AA3" w:rsidRPr="00F615B9">
        <w:rPr>
          <w:rFonts w:ascii="Tahoma" w:eastAsia="Tahoma" w:hAnsi="Tahoma" w:cs="Tahoma"/>
          <w:b/>
          <w:sz w:val="18"/>
          <w:szCs w:val="16"/>
          <w:u w:val="single" w:color="000000"/>
        </w:rPr>
        <w:t>ience</w:t>
      </w:r>
    </w:p>
    <w:p w14:paraId="070AB9CC" w14:textId="77777777" w:rsidR="00245FCA" w:rsidRDefault="00245FCA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7"/>
        <w:gridCol w:w="661"/>
        <w:gridCol w:w="614"/>
      </w:tblGrid>
      <w:tr w:rsidR="00245FCA" w14:paraId="070AB9D2" w14:textId="77777777">
        <w:trPr>
          <w:trHeight w:hRule="exact" w:val="432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070AB9CD" w14:textId="77777777" w:rsidR="00245FCA" w:rsidRDefault="00825AA3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sz w:val="16"/>
                <w:szCs w:val="16"/>
              </w:rPr>
              <w:t>s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houl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be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to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070AB9CE" w14:textId="77777777" w:rsidR="00245FCA" w:rsidRDefault="00825AA3">
            <w:pPr>
              <w:spacing w:line="180" w:lineRule="exact"/>
              <w:ind w:left="133" w:right="13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</w:p>
          <w:p w14:paraId="070AB9CF" w14:textId="77777777" w:rsidR="00245FCA" w:rsidRDefault="00825AA3">
            <w:pPr>
              <w:spacing w:before="1"/>
              <w:ind w:left="248" w:right="24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070AB9D0" w14:textId="77777777" w:rsidR="00245FCA" w:rsidRDefault="00825AA3">
            <w:pPr>
              <w:spacing w:line="180" w:lineRule="exact"/>
              <w:ind w:left="109" w:right="11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</w:p>
          <w:p w14:paraId="070AB9D1" w14:textId="77777777" w:rsidR="00245FCA" w:rsidRDefault="00825AA3">
            <w:pPr>
              <w:spacing w:before="1"/>
              <w:ind w:left="226" w:right="22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</w:tr>
      <w:tr w:rsidR="00245FCA" w14:paraId="070AB9D6" w14:textId="77777777" w:rsidTr="00F51173">
        <w:trPr>
          <w:trHeight w:hRule="exact" w:val="322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9D3" w14:textId="77777777" w:rsidR="00245FCA" w:rsidRDefault="00825AA3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kin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 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q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tion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recognizing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at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y can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be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 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iffe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9D4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9D5" w14:textId="77777777" w:rsidR="00245FCA" w:rsidRDefault="00245FCA"/>
        </w:tc>
      </w:tr>
      <w:tr w:rsidR="00245FCA" w14:paraId="070AB9DA" w14:textId="77777777" w:rsidTr="00F51173">
        <w:trPr>
          <w:trHeight w:hRule="exact" w:val="382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9D7" w14:textId="77777777" w:rsidR="00245FCA" w:rsidRDefault="00825AA3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6"/>
                <w:szCs w:val="16"/>
              </w:rPr>
              <w:t>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bse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rvin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g 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ly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si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g s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ui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men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t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9D8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9D9" w14:textId="77777777" w:rsidR="00245FCA" w:rsidRDefault="00245FCA"/>
        </w:tc>
      </w:tr>
      <w:tr w:rsidR="00245FCA" w14:paraId="070AB9DE" w14:textId="77777777" w:rsidTr="00F51173">
        <w:trPr>
          <w:trHeight w:hRule="exact" w:val="322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9DB" w14:textId="77777777" w:rsidR="00245FCA" w:rsidRDefault="00825AA3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 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9DC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9DD" w14:textId="77777777" w:rsidR="00245FCA" w:rsidRDefault="00245FCA"/>
        </w:tc>
      </w:tr>
      <w:tr w:rsidR="00245FCA" w14:paraId="070AB9E2" w14:textId="77777777" w:rsidTr="00F51173">
        <w:trPr>
          <w:trHeight w:hRule="exact" w:val="324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9DF" w14:textId="77777777" w:rsidR="00245FCA" w:rsidRDefault="00825AA3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6"/>
                <w:szCs w:val="16"/>
              </w:rPr>
              <w:t>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entif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g 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d 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ass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ifyin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g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9E0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9E1" w14:textId="77777777" w:rsidR="00245FCA" w:rsidRDefault="00245FCA"/>
        </w:tc>
      </w:tr>
      <w:tr w:rsidR="00245FCA" w14:paraId="070AB9E6" w14:textId="77777777" w:rsidTr="00F51173">
        <w:trPr>
          <w:trHeight w:hRule="exact" w:val="324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9E3" w14:textId="77777777" w:rsidR="00245FCA" w:rsidRDefault="00825AA3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si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thei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bse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rv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as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gg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st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rs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tion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9E4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9E5" w14:textId="77777777" w:rsidR="00245FCA" w:rsidRDefault="00245FCA"/>
        </w:tc>
      </w:tr>
      <w:tr w:rsidR="00245FCA" w14:paraId="070AB9EA" w14:textId="77777777" w:rsidTr="00F51173">
        <w:trPr>
          <w:trHeight w:hRule="exact" w:val="295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9E7" w14:textId="77777777" w:rsidR="00245FCA" w:rsidRDefault="00825AA3">
            <w:pPr>
              <w:spacing w:line="180" w:lineRule="exact"/>
              <w:ind w:left="2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="00390829">
              <w:rPr>
                <w:rFonts w:ascii="Symbol" w:eastAsia="Symbol" w:hAnsi="Symbol" w:cs="Symbol"/>
                <w:sz w:val="16"/>
                <w:szCs w:val="16"/>
              </w:rPr>
              <w:t></w:t>
            </w:r>
            <w:r>
              <w:rPr>
                <w:rFonts w:ascii="Tahoma" w:eastAsia="Tahoma" w:hAnsi="Tahoma" w:cs="Tahoma"/>
                <w:sz w:val="16"/>
                <w:szCs w:val="16"/>
              </w:rPr>
              <w:t>ga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g 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d 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g 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p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 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g q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tion</w:t>
            </w:r>
            <w:r>
              <w:rPr>
                <w:rFonts w:ascii="Tahoma" w:eastAsia="Tahoma" w:hAnsi="Tahoma" w:cs="Tahoma"/>
                <w:sz w:val="16"/>
                <w:szCs w:val="16"/>
              </w:rPr>
              <w:t>s.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9E8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9E9" w14:textId="77777777" w:rsidR="00245FCA" w:rsidRDefault="00245FCA"/>
        </w:tc>
      </w:tr>
      <w:tr w:rsidR="00245FCA" w14:paraId="070AB9EE" w14:textId="77777777" w:rsidTr="00F51173">
        <w:trPr>
          <w:trHeight w:hRule="exact" w:val="518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9EB" w14:textId="77777777" w:rsidR="00245FCA" w:rsidRDefault="00825AA3">
            <w:pPr>
              <w:tabs>
                <w:tab w:val="left" w:pos="440"/>
              </w:tabs>
              <w:spacing w:before="6" w:line="180" w:lineRule="exact"/>
              <w:ind w:left="460" w:right="419" w:hanging="3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 w:rsidR="00390829">
              <w:rPr>
                <w:color w:val="0F4F7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entif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y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a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f c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mmo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g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 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s,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cl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 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cid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uou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eve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rg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ree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9EC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9ED" w14:textId="77777777" w:rsidR="00245FCA" w:rsidRDefault="00245FCA"/>
        </w:tc>
      </w:tr>
      <w:tr w:rsidR="00245FCA" w14:paraId="070AB9F2" w14:textId="77777777" w:rsidTr="00F51173">
        <w:trPr>
          <w:trHeight w:hRule="exact" w:val="338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9EF" w14:textId="77777777" w:rsidR="00245FCA" w:rsidRDefault="00825AA3">
            <w:pPr>
              <w:spacing w:line="180" w:lineRule="exact"/>
              <w:ind w:left="2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entif</w:t>
            </w:r>
            <w:r>
              <w:rPr>
                <w:rFonts w:ascii="Tahoma" w:eastAsia="Tahoma" w:hAnsi="Tahoma" w:cs="Tahoma"/>
                <w:sz w:val="16"/>
                <w:szCs w:val="16"/>
              </w:rPr>
              <w:t>y 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d 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scr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be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z w:val="16"/>
                <w:szCs w:val="16"/>
              </w:rPr>
              <w:t>e bas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f a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ommo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g 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s,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cl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sz w:val="16"/>
                <w:szCs w:val="16"/>
              </w:rPr>
              <w:t>s.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9F0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0AB9F1" w14:textId="77777777" w:rsidR="00245FCA" w:rsidRDefault="00245FCA"/>
        </w:tc>
      </w:tr>
      <w:tr w:rsidR="00245FCA" w14:paraId="070AB9F6" w14:textId="77777777" w:rsidTr="00F51173">
        <w:trPr>
          <w:trHeight w:hRule="exact" w:val="346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9F3" w14:textId="77777777" w:rsidR="00245FCA" w:rsidRDefault="00825AA3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entif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y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a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f c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mmo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nim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 i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cl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fi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,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s,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tile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s, b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rds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9F4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0AB9F5" w14:textId="77777777" w:rsidR="00245FCA" w:rsidRDefault="00245FCA"/>
        </w:tc>
      </w:tr>
      <w:tr w:rsidR="00245FCA" w14:paraId="070AB9FA" w14:textId="77777777" w:rsidTr="00F51173">
        <w:trPr>
          <w:trHeight w:hRule="exact" w:val="214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9F7" w14:textId="77777777" w:rsidR="00245FCA" w:rsidRDefault="00825AA3">
            <w:pPr>
              <w:spacing w:line="180" w:lineRule="exact"/>
              <w:ind w:left="2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="00390829">
              <w:rPr>
                <w:rFonts w:ascii="Symbol" w:eastAsia="Symbol" w:hAnsi="Symbol" w:cs="Symbol"/>
                <w:sz w:val="16"/>
                <w:szCs w:val="16"/>
              </w:rPr>
              <w:t>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entif</w:t>
            </w:r>
            <w:r>
              <w:rPr>
                <w:rFonts w:ascii="Tahoma" w:eastAsia="Tahoma" w:hAnsi="Tahoma" w:cs="Tahoma"/>
                <w:sz w:val="16"/>
                <w:szCs w:val="16"/>
              </w:rPr>
              <w:t>y 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a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 c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 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nim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z w:val="16"/>
                <w:szCs w:val="16"/>
              </w:rPr>
              <w:t>ata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 car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s,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z w:val="16"/>
                <w:szCs w:val="16"/>
              </w:rPr>
              <w:t>rb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ivo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 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omnivo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9F8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0AB9F9" w14:textId="77777777" w:rsidR="00245FCA" w:rsidRDefault="00245FCA"/>
        </w:tc>
      </w:tr>
      <w:tr w:rsidR="00245FCA" w14:paraId="070AB9FF" w14:textId="77777777" w:rsidTr="00F51173">
        <w:trPr>
          <w:trHeight w:hRule="exact" w:val="636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9FB" w14:textId="77777777" w:rsidR="00245FCA" w:rsidRDefault="00245FCA">
            <w:pPr>
              <w:spacing w:before="7" w:line="100" w:lineRule="exact"/>
              <w:rPr>
                <w:sz w:val="11"/>
                <w:szCs w:val="11"/>
              </w:rPr>
            </w:pPr>
          </w:p>
          <w:p w14:paraId="070AB9FC" w14:textId="77777777" w:rsidR="00245FCA" w:rsidRDefault="00825AA3">
            <w:pPr>
              <w:tabs>
                <w:tab w:val="left" w:pos="440"/>
              </w:tabs>
              <w:ind w:left="460" w:right="305" w:hanging="3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 w:rsidR="00390829">
              <w:rPr>
                <w:color w:val="0F4F7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scr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be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pare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f a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riet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f 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omm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nim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fi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,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s,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tile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s, b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rds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s,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cl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 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s)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9FD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0AB9FE" w14:textId="77777777" w:rsidR="00245FCA" w:rsidRDefault="00245FCA"/>
        </w:tc>
      </w:tr>
      <w:tr w:rsidR="00245FCA" w14:paraId="070ABA03" w14:textId="77777777" w:rsidTr="00F51173">
        <w:trPr>
          <w:trHeight w:hRule="exact" w:val="566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00" w14:textId="7A0DAABC" w:rsidR="00245FCA" w:rsidRDefault="00825AA3">
            <w:pPr>
              <w:tabs>
                <w:tab w:val="left" w:pos="380"/>
              </w:tabs>
              <w:spacing w:before="2" w:line="180" w:lineRule="exact"/>
              <w:ind w:left="385" w:right="449" w:hanging="3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entif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, dr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 w:rsidR="00390829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 w:rsidR="00390829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z w:val="16"/>
                <w:szCs w:val="16"/>
              </w:rPr>
              <w:t>e bas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 par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of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hum</w:t>
            </w:r>
            <w:r>
              <w:rPr>
                <w:rFonts w:ascii="Tahoma" w:eastAsia="Tahoma" w:hAnsi="Tahoma" w:cs="Tahoma"/>
                <w:sz w:val="16"/>
                <w:szCs w:val="16"/>
              </w:rPr>
              <w:t>an</w:t>
            </w:r>
            <w:r w:rsidR="00390829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dy</w:t>
            </w:r>
            <w:r w:rsidR="00F4221E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d say</w:t>
            </w:r>
            <w:r w:rsidR="00390829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ch 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z w:val="16"/>
                <w:szCs w:val="16"/>
              </w:rPr>
              <w:t>e 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Tahoma" w:eastAsia="Tahoma" w:hAnsi="Tahoma" w:cs="Tahoma"/>
                <w:sz w:val="16"/>
                <w:szCs w:val="16"/>
              </w:rPr>
              <w:t>s ass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cia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 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h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ach</w:t>
            </w:r>
            <w:r w:rsidR="00390829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se.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01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0ABA02" w14:textId="77777777" w:rsidR="00245FCA" w:rsidRDefault="00245FCA"/>
        </w:tc>
      </w:tr>
      <w:tr w:rsidR="00245FCA" w14:paraId="070ABA07" w14:textId="77777777" w:rsidTr="00F51173">
        <w:trPr>
          <w:trHeight w:hRule="exact" w:val="329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04" w14:textId="77777777" w:rsidR="00245FCA" w:rsidRDefault="00825AA3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sh b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 an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bjecta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m 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ch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 m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de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05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06" w14:textId="77777777" w:rsidR="00245FCA" w:rsidRDefault="00245FCA"/>
        </w:tc>
      </w:tr>
      <w:tr w:rsidR="00245FCA" w14:paraId="070ABA0B" w14:textId="77777777" w:rsidTr="00F51173">
        <w:trPr>
          <w:trHeight w:hRule="exact" w:val="516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08" w14:textId="77777777" w:rsidR="00245FCA" w:rsidRDefault="00825AA3">
            <w:pPr>
              <w:tabs>
                <w:tab w:val="left" w:pos="440"/>
              </w:tabs>
              <w:spacing w:before="3" w:line="180" w:lineRule="exact"/>
              <w:ind w:left="460" w:right="407" w:hanging="3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>
              <w:rPr>
                <w:color w:val="0F4F75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entif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y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a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f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day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s,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cl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 w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d, 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c,g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ass,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met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r,a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ck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09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0A" w14:textId="77777777" w:rsidR="00245FCA" w:rsidRDefault="00245FCA"/>
        </w:tc>
      </w:tr>
      <w:tr w:rsidR="00245FCA" w14:paraId="070ABA0F" w14:textId="77777777" w:rsidTr="00F51173">
        <w:trPr>
          <w:trHeight w:hRule="exact" w:val="322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0C" w14:textId="77777777" w:rsidR="00245FCA" w:rsidRDefault="00825AA3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scr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be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si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hy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sical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tie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 of a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riet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f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eve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day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0D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0E" w14:textId="77777777" w:rsidR="00245FCA" w:rsidRDefault="00245FCA"/>
        </w:tc>
      </w:tr>
      <w:tr w:rsidR="00245FCA" w14:paraId="070ABA13" w14:textId="77777777" w:rsidTr="00F51173">
        <w:trPr>
          <w:trHeight w:hRule="exact" w:val="485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10" w14:textId="77777777" w:rsidR="00245FCA" w:rsidRDefault="00825AA3">
            <w:pPr>
              <w:tabs>
                <w:tab w:val="left" w:pos="380"/>
              </w:tabs>
              <w:spacing w:before="6" w:line="180" w:lineRule="exact"/>
              <w:ind w:left="385" w:right="650" w:hanging="3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</w:t>
            </w:r>
            <w:r>
              <w:rPr>
                <w:rFonts w:ascii="Tahoma" w:eastAsia="Tahoma" w:hAnsi="Tahoma" w:cs="Tahoma"/>
                <w:sz w:val="16"/>
                <w:szCs w:val="16"/>
              </w:rPr>
              <w:t>pare</w:t>
            </w:r>
            <w:r w:rsidR="00390829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d 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p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ethe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a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riet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eve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day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on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 w:rsidR="00390829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basis of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thei</w:t>
            </w:r>
            <w:r>
              <w:rPr>
                <w:rFonts w:ascii="Tahoma" w:eastAsia="Tahoma" w:hAnsi="Tahoma" w:cs="Tahoma"/>
                <w:sz w:val="16"/>
                <w:szCs w:val="16"/>
              </w:rPr>
              <w:t>r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 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hy</w:t>
            </w:r>
            <w:r>
              <w:rPr>
                <w:rFonts w:ascii="Tahoma" w:eastAsia="Tahoma" w:hAnsi="Tahoma" w:cs="Tahoma"/>
                <w:sz w:val="16"/>
                <w:szCs w:val="16"/>
              </w:rPr>
              <w:t>sical 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tie</w:t>
            </w:r>
            <w:r>
              <w:rPr>
                <w:rFonts w:ascii="Tahoma" w:eastAsia="Tahoma" w:hAnsi="Tahoma" w:cs="Tahoma"/>
                <w:sz w:val="16"/>
                <w:szCs w:val="16"/>
              </w:rPr>
              <w:t>s.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11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12" w14:textId="77777777" w:rsidR="00245FCA" w:rsidRDefault="00245FCA"/>
        </w:tc>
      </w:tr>
      <w:tr w:rsidR="00245FCA" w14:paraId="070ABA17" w14:textId="77777777" w:rsidTr="00F51173">
        <w:trPr>
          <w:trHeight w:hRule="exact" w:val="334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14" w14:textId="77777777" w:rsidR="00245FCA" w:rsidRDefault="00825AA3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 w:rsidR="00390829"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bse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rv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 acr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ss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fou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15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0ABA16" w14:textId="77777777" w:rsidR="00245FCA" w:rsidRDefault="00245FCA"/>
        </w:tc>
      </w:tr>
      <w:tr w:rsidR="00245FCA" w14:paraId="070ABA1B" w14:textId="77777777" w:rsidTr="00F51173">
        <w:trPr>
          <w:trHeight w:hRule="exact" w:val="298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18" w14:textId="77777777" w:rsidR="00245FCA" w:rsidRDefault="00825AA3">
            <w:pPr>
              <w:spacing w:line="180" w:lineRule="exact"/>
              <w:ind w:left="2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="00390829">
              <w:rPr>
                <w:rFonts w:ascii="Symbol" w:eastAsia="Symbol" w:hAnsi="Symbol" w:cs="Symbol"/>
                <w:sz w:val="16"/>
                <w:szCs w:val="16"/>
              </w:rPr>
              <w:t>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bse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rv</w:t>
            </w:r>
            <w:r>
              <w:rPr>
                <w:rFonts w:ascii="Tahoma" w:eastAsia="Tahoma" w:hAnsi="Tahoma" w:cs="Tahoma"/>
                <w:sz w:val="16"/>
                <w:szCs w:val="16"/>
              </w:rPr>
              <w:t>e 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d 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scr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be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cia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 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h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z w:val="16"/>
                <w:szCs w:val="16"/>
              </w:rPr>
              <w:t>e se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>s 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 w:rsidR="00390829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day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len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h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rie</w:t>
            </w:r>
            <w:r>
              <w:rPr>
                <w:rFonts w:ascii="Tahoma" w:eastAsia="Tahoma" w:hAnsi="Tahoma" w:cs="Tahoma"/>
                <w:sz w:val="16"/>
                <w:szCs w:val="16"/>
              </w:rPr>
              <w:t>s.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19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0ABA1A" w14:textId="77777777" w:rsidR="00245FCA" w:rsidRDefault="00245FCA"/>
        </w:tc>
      </w:tr>
      <w:tr w:rsidR="00245FCA" w14:paraId="070ABA1F" w14:textId="77777777" w:rsidTr="00F51173">
        <w:trPr>
          <w:trHeight w:hRule="exact" w:val="564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1C" w14:textId="77777777" w:rsidR="00245FCA" w:rsidRDefault="00825AA3">
            <w:pPr>
              <w:tabs>
                <w:tab w:val="left" w:pos="440"/>
              </w:tabs>
              <w:spacing w:before="2" w:line="180" w:lineRule="exact"/>
              <w:ind w:left="460" w:right="223" w:hanging="3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>
              <w:rPr>
                <w:color w:val="0F4F75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xp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re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pare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iffe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color w:val="000000"/>
                <w:spacing w:val="3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 be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gs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at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liv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g, 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ad,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gs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at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nev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 b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liv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0ABA1D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1E" w14:textId="77777777" w:rsidR="00245FCA" w:rsidRDefault="00245FCA"/>
        </w:tc>
      </w:tr>
      <w:tr w:rsidR="00245FCA" w14:paraId="070ABA23" w14:textId="77777777" w:rsidTr="00F51173">
        <w:trPr>
          <w:trHeight w:hRule="exact" w:val="710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20" w14:textId="77777777" w:rsidR="00245FCA" w:rsidRDefault="00825AA3" w:rsidP="00390829">
            <w:pPr>
              <w:tabs>
                <w:tab w:val="left" w:pos="440"/>
              </w:tabs>
              <w:ind w:left="460" w:right="213" w:hanging="3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>
              <w:rPr>
                <w:color w:val="0F4F75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entif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at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mo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st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vin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gs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liv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="00390829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in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ch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y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scr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be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w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iffe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t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 pr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ovi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bas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c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nee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ds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f 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iffe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k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ds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f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nim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s,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w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y 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ach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othe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0ABA21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22" w14:textId="77777777" w:rsidR="00245FCA" w:rsidRDefault="00245FCA"/>
        </w:tc>
      </w:tr>
      <w:tr w:rsidR="00245FCA" w14:paraId="070ABA27" w14:textId="77777777" w:rsidTr="00F51173">
        <w:trPr>
          <w:trHeight w:hRule="exact" w:val="324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24" w14:textId="77777777" w:rsidR="00245FCA" w:rsidRDefault="00825AA3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 w:rsidR="00390829"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entif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y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a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f 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nim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 in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thei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s, 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cl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o-h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0ABA25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26" w14:textId="77777777" w:rsidR="00245FCA" w:rsidRDefault="00245FCA"/>
        </w:tc>
      </w:tr>
      <w:tr w:rsidR="00245FCA" w14:paraId="070ABA2B" w14:textId="77777777" w:rsidTr="00F51173">
        <w:trPr>
          <w:trHeight w:hRule="exact" w:val="564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28" w14:textId="77777777" w:rsidR="00245FCA" w:rsidRDefault="00825AA3">
            <w:pPr>
              <w:tabs>
                <w:tab w:val="left" w:pos="380"/>
              </w:tabs>
              <w:spacing w:before="2" w:line="180" w:lineRule="exact"/>
              <w:ind w:left="385" w:right="291" w:hanging="3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scr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be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 w:rsidR="00390829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nim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s ob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thei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 w:rsidR="00390829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 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sz w:val="16"/>
                <w:szCs w:val="16"/>
              </w:rPr>
              <w:t>s 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s,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 a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foo</w:t>
            </w:r>
            <w:r>
              <w:rPr>
                <w:rFonts w:ascii="Tahoma" w:eastAsia="Tahoma" w:hAnsi="Tahoma" w:cs="Tahoma"/>
                <w:sz w:val="16"/>
                <w:szCs w:val="16"/>
              </w:rPr>
              <w:t>d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, 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enti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y 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 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iff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="00390829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</w:t>
            </w:r>
            <w:r>
              <w:rPr>
                <w:rFonts w:ascii="Tahoma" w:eastAsia="Tahoma" w:hAnsi="Tahoma" w:cs="Tahoma"/>
                <w:sz w:val="16"/>
                <w:szCs w:val="16"/>
              </w:rPr>
              <w:t>rc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of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0ABA29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2A" w14:textId="77777777" w:rsidR="00245FCA" w:rsidRDefault="00245FCA"/>
        </w:tc>
      </w:tr>
      <w:tr w:rsidR="00245FCA" w14:paraId="070ABA2F" w14:textId="77777777" w:rsidTr="00F51173">
        <w:trPr>
          <w:trHeight w:hRule="exact" w:val="324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2C" w14:textId="77777777" w:rsidR="00245FCA" w:rsidRDefault="00825AA3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 w:rsidR="00390829"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bse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rv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scr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be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w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ds </w:t>
            </w:r>
            <w:r>
              <w:rPr>
                <w:rFonts w:ascii="Tahoma" w:eastAsia="Tahoma" w:hAnsi="Tahoma" w:cs="Tahoma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b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bs gr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w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re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2D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2E" w14:textId="77777777" w:rsidR="00245FCA" w:rsidRDefault="00245FCA"/>
        </w:tc>
      </w:tr>
      <w:tr w:rsidR="00245FCA" w14:paraId="070ABA33" w14:textId="77777777" w:rsidTr="00F51173">
        <w:trPr>
          <w:trHeight w:hRule="exact" w:val="350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30" w14:textId="77777777" w:rsidR="00245FCA" w:rsidRDefault="00825AA3">
            <w:pPr>
              <w:spacing w:line="180" w:lineRule="exact"/>
              <w:ind w:left="2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="00390829">
              <w:rPr>
                <w:rFonts w:ascii="Symbol" w:eastAsia="Symbol" w:hAnsi="Symbol" w:cs="Symbol"/>
                <w:sz w:val="16"/>
                <w:szCs w:val="16"/>
              </w:rPr>
              <w:t>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="00390829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d 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scr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be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 w:rsidR="00390829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nee</w:t>
            </w:r>
            <w:r>
              <w:rPr>
                <w:rFonts w:ascii="Tahoma" w:eastAsia="Tahoma" w:hAnsi="Tahoma" w:cs="Tahoma"/>
                <w:sz w:val="16"/>
                <w:szCs w:val="16"/>
              </w:rPr>
              <w:t>d wa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r,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li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="00390829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d a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uit</w:t>
            </w:r>
            <w:r>
              <w:rPr>
                <w:rFonts w:ascii="Tahoma" w:eastAsia="Tahoma" w:hAnsi="Tahoma" w:cs="Tahoma"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atu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 w:rsidR="00390829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 w:rsidR="00390829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d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hy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0ABA31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32" w14:textId="77777777" w:rsidR="00245FCA" w:rsidRDefault="00245FCA"/>
        </w:tc>
      </w:tr>
      <w:tr w:rsidR="00245FCA" w14:paraId="070ABA37" w14:textId="77777777" w:rsidTr="00F51173">
        <w:trPr>
          <w:trHeight w:hRule="exact" w:val="324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34" w14:textId="77777777" w:rsidR="00245FCA" w:rsidRDefault="00825AA3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 w:rsidR="00390829"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noti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ce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at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s,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cl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s,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off</w:t>
            </w:r>
            <w:r w:rsidR="00390829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spr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 w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ch gr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w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ult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0ABA35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36" w14:textId="77777777" w:rsidR="00245FCA" w:rsidRDefault="00245FCA"/>
        </w:tc>
      </w:tr>
      <w:tr w:rsidR="00245FCA" w14:paraId="070ABA3B" w14:textId="77777777" w:rsidTr="00F51173">
        <w:trPr>
          <w:trHeight w:hRule="exact" w:val="516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38" w14:textId="77777777" w:rsidR="00245FCA" w:rsidRDefault="00825AA3">
            <w:pPr>
              <w:tabs>
                <w:tab w:val="left" w:pos="440"/>
              </w:tabs>
              <w:spacing w:before="3" w:line="180" w:lineRule="exact"/>
              <w:ind w:left="460" w:right="250" w:hanging="3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>
              <w:rPr>
                <w:color w:val="0F4F75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fin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 &amp; 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scr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be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bas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c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nee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ds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f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nim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s,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cl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hu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s,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 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viv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al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wa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r,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foo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r)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39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3A" w14:textId="77777777" w:rsidR="00245FCA" w:rsidRDefault="00245FCA"/>
        </w:tc>
      </w:tr>
      <w:tr w:rsidR="00245FCA" w14:paraId="070ABA3F" w14:textId="77777777" w:rsidTr="00F51173">
        <w:trPr>
          <w:trHeight w:hRule="exact" w:val="425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3C" w14:textId="77777777" w:rsidR="00245FCA" w:rsidRDefault="00825AA3">
            <w:pPr>
              <w:tabs>
                <w:tab w:val="left" w:pos="380"/>
              </w:tabs>
              <w:spacing w:line="180" w:lineRule="exact"/>
              <w:ind w:left="385" w:right="101" w:hanging="3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scr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be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ce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hum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of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se,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z w:val="16"/>
                <w:szCs w:val="16"/>
              </w:rPr>
              <w:t>e 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="00390829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mount</w:t>
            </w:r>
            <w:r>
              <w:rPr>
                <w:rFonts w:ascii="Tahoma" w:eastAsia="Tahoma" w:hAnsi="Tahoma" w:cs="Tahoma"/>
                <w:sz w:val="16"/>
                <w:szCs w:val="16"/>
              </w:rPr>
              <w:t>s of 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iffe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ty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of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d,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hy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iene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0ABA3D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3E" w14:textId="77777777" w:rsidR="00245FCA" w:rsidRDefault="00245FCA"/>
        </w:tc>
      </w:tr>
      <w:tr w:rsidR="00245FCA" w14:paraId="070ABA43" w14:textId="77777777" w:rsidTr="00F51173">
        <w:trPr>
          <w:trHeight w:hRule="exact" w:val="516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40" w14:textId="77777777" w:rsidR="00245FCA" w:rsidRDefault="00825AA3">
            <w:pPr>
              <w:tabs>
                <w:tab w:val="left" w:pos="440"/>
              </w:tabs>
              <w:spacing w:before="3" w:line="180" w:lineRule="exact"/>
              <w:ind w:left="460" w:right="268" w:hanging="3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>
              <w:rPr>
                <w:color w:val="0F4F75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entif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y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pare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f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riet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f 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day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s,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cl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 w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d,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met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, 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c, g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ass, br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, 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, pa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pe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ca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 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ar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ses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41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42" w14:textId="77777777" w:rsidR="00245FCA" w:rsidRDefault="00245FCA"/>
        </w:tc>
      </w:tr>
      <w:tr w:rsidR="00245FCA" w14:paraId="070ABA47" w14:textId="77777777" w:rsidTr="00F51173">
        <w:trPr>
          <w:trHeight w:hRule="exact" w:val="1363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44" w14:textId="77777777" w:rsidR="00245FCA" w:rsidRDefault="00825AA3">
            <w:pPr>
              <w:tabs>
                <w:tab w:val="left" w:pos="380"/>
              </w:tabs>
              <w:spacing w:before="2" w:line="180" w:lineRule="exact"/>
              <w:ind w:left="385" w:right="530" w:hanging="3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 w:rsidR="00390829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z w:val="16"/>
                <w:szCs w:val="16"/>
              </w:rPr>
              <w:t>e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 of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oli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bjec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s 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s can</w:t>
            </w:r>
            <w:r w:rsidR="00390829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be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 by</w:t>
            </w:r>
            <w:r w:rsidR="00390829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sq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hin</w:t>
            </w:r>
            <w:r>
              <w:rPr>
                <w:rFonts w:ascii="Tahoma" w:eastAsia="Tahoma" w:hAnsi="Tahoma" w:cs="Tahoma"/>
                <w:sz w:val="16"/>
                <w:szCs w:val="16"/>
              </w:rPr>
              <w:t>g, 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g,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tin</w:t>
            </w:r>
            <w:r>
              <w:rPr>
                <w:rFonts w:ascii="Tahoma" w:eastAsia="Tahoma" w:hAnsi="Tahoma" w:cs="Tahoma"/>
                <w:sz w:val="16"/>
                <w:szCs w:val="16"/>
              </w:rPr>
              <w:t>g 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d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et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hin</w:t>
            </w:r>
            <w:r>
              <w:rPr>
                <w:rFonts w:ascii="Tahoma" w:eastAsia="Tahoma" w:hAnsi="Tahoma" w:cs="Tahoma"/>
                <w:sz w:val="16"/>
                <w:szCs w:val="16"/>
              </w:rPr>
              <w:t>g.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0ABA45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46" w14:textId="77777777" w:rsidR="00245FCA" w:rsidRDefault="00245FCA"/>
        </w:tc>
      </w:tr>
    </w:tbl>
    <w:p w14:paraId="070ABA49" w14:textId="77777777" w:rsidR="00245FCA" w:rsidRDefault="00245FCA">
      <w:pPr>
        <w:spacing w:line="200" w:lineRule="exact"/>
      </w:pPr>
    </w:p>
    <w:p w14:paraId="070ABA4A" w14:textId="77777777" w:rsidR="00245FCA" w:rsidRDefault="00245FCA">
      <w:pPr>
        <w:spacing w:before="16" w:line="220" w:lineRule="exact"/>
        <w:rPr>
          <w:sz w:val="22"/>
          <w:szCs w:val="22"/>
        </w:rPr>
      </w:pPr>
    </w:p>
    <w:p w14:paraId="2979ACED" w14:textId="77777777" w:rsidR="00F615B9" w:rsidRDefault="00F615B9">
      <w:pPr>
        <w:spacing w:before="33" w:line="180" w:lineRule="exact"/>
        <w:ind w:left="4275" w:right="4133"/>
        <w:jc w:val="center"/>
        <w:rPr>
          <w:rFonts w:ascii="Tahoma" w:eastAsia="Tahoma" w:hAnsi="Tahoma" w:cs="Tahoma"/>
          <w:b/>
          <w:position w:val="-1"/>
          <w:sz w:val="16"/>
          <w:szCs w:val="16"/>
          <w:u w:val="single" w:color="000000"/>
        </w:rPr>
      </w:pPr>
    </w:p>
    <w:p w14:paraId="435B53A9" w14:textId="77777777" w:rsidR="00F615B9" w:rsidRDefault="00F615B9">
      <w:pPr>
        <w:spacing w:before="33" w:line="180" w:lineRule="exact"/>
        <w:ind w:left="4275" w:right="4133"/>
        <w:jc w:val="center"/>
        <w:rPr>
          <w:rFonts w:ascii="Tahoma" w:eastAsia="Tahoma" w:hAnsi="Tahoma" w:cs="Tahoma"/>
          <w:b/>
          <w:position w:val="-1"/>
          <w:sz w:val="16"/>
          <w:szCs w:val="16"/>
          <w:u w:val="single" w:color="000000"/>
        </w:rPr>
      </w:pPr>
    </w:p>
    <w:p w14:paraId="070ABA4B" w14:textId="4DA253B1" w:rsidR="00245FCA" w:rsidRPr="00F615B9" w:rsidRDefault="00C52A29" w:rsidP="00F615B9">
      <w:pPr>
        <w:spacing w:before="33" w:line="180" w:lineRule="exact"/>
        <w:ind w:left="3600" w:right="4133"/>
        <w:jc w:val="center"/>
        <w:rPr>
          <w:rFonts w:ascii="Tahoma" w:eastAsia="Tahoma" w:hAnsi="Tahoma" w:cs="Tahoma"/>
          <w:sz w:val="18"/>
          <w:szCs w:val="16"/>
        </w:rPr>
      </w:pPr>
      <w:r w:rsidRPr="00F615B9">
        <w:rPr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70ABB45" wp14:editId="65CD596B">
                <wp:simplePos x="0" y="0"/>
                <wp:positionH relativeFrom="page">
                  <wp:posOffset>896620</wp:posOffset>
                </wp:positionH>
                <wp:positionV relativeFrom="page">
                  <wp:posOffset>914400</wp:posOffset>
                </wp:positionV>
                <wp:extent cx="5768975" cy="123190"/>
                <wp:effectExtent l="1270" t="0" r="1905" b="635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3190"/>
                          <a:chOff x="1412" y="1440"/>
                          <a:chExt cx="9085" cy="194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1412" y="1440"/>
                            <a:ext cx="9085" cy="194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634 1440"/>
                              <a:gd name="T3" fmla="*/ 1634 h 194"/>
                              <a:gd name="T4" fmla="+- 0 10497 1412"/>
                              <a:gd name="T5" fmla="*/ T4 w 9085"/>
                              <a:gd name="T6" fmla="+- 0 1634 1440"/>
                              <a:gd name="T7" fmla="*/ 1634 h 194"/>
                              <a:gd name="T8" fmla="+- 0 10497 1412"/>
                              <a:gd name="T9" fmla="*/ T8 w 9085"/>
                              <a:gd name="T10" fmla="+- 0 1440 1440"/>
                              <a:gd name="T11" fmla="*/ 1440 h 194"/>
                              <a:gd name="T12" fmla="+- 0 1412 1412"/>
                              <a:gd name="T13" fmla="*/ T12 w 9085"/>
                              <a:gd name="T14" fmla="+- 0 1440 1440"/>
                              <a:gd name="T15" fmla="*/ 1440 h 194"/>
                              <a:gd name="T16" fmla="+- 0 1412 1412"/>
                              <a:gd name="T17" fmla="*/ T16 w 9085"/>
                              <a:gd name="T18" fmla="+- 0 1634 1440"/>
                              <a:gd name="T19" fmla="*/ 1634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194">
                                <a:moveTo>
                                  <a:pt x="0" y="194"/>
                                </a:moveTo>
                                <a:lnTo>
                                  <a:pt x="9085" y="194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BB67D" id="Group 16" o:spid="_x0000_s1026" style="position:absolute;margin-left:70.6pt;margin-top:1in;width:454.25pt;height:9.7pt;z-index:-251661824;mso-position-horizontal-relative:page;mso-position-vertical-relative:page" coordorigin="1412,1440" coordsize="9085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">
                <v:shape id="Freeform 17" o:spid="_x0000_s1027" style="position:absolute;left:1412;top:1440;width:9085;height:194;visibility:visible;mso-wrap-style:square;v-text-anchor:top" coordsize="908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" path="m,194r9085,l9085,,,,,194xe" fillcolor="#b6dde8" stroked="f">
                  <v:path arrowok="t" o:connecttype="custom" o:connectlocs="0,1634;9085,1634;9085,1440;0,1440;0,1634" o:connectangles="0,0,0,0,0"/>
                </v:shape>
                <w10:wrap anchorx="page" anchory="page"/>
              </v:group>
            </w:pict>
          </mc:Fallback>
        </mc:AlternateContent>
      </w:r>
      <w:r w:rsidR="00F615B9" w:rsidRPr="00F615B9">
        <w:rPr>
          <w:rFonts w:ascii="Tahoma" w:eastAsia="Tahoma" w:hAnsi="Tahoma" w:cs="Tahoma"/>
          <w:b/>
          <w:position w:val="-1"/>
          <w:sz w:val="18"/>
          <w:szCs w:val="16"/>
        </w:rPr>
        <w:t xml:space="preserve">       </w:t>
      </w:r>
      <w:r w:rsidR="00825AA3" w:rsidRPr="00F615B9">
        <w:rPr>
          <w:rFonts w:ascii="Tahoma" w:eastAsia="Tahoma" w:hAnsi="Tahoma" w:cs="Tahoma"/>
          <w:b/>
          <w:position w:val="-1"/>
          <w:sz w:val="18"/>
          <w:szCs w:val="16"/>
          <w:u w:val="single" w:color="000000"/>
        </w:rPr>
        <w:t>Art</w:t>
      </w:r>
      <w:r w:rsidR="00F615B9">
        <w:rPr>
          <w:rFonts w:ascii="Tahoma" w:eastAsia="Tahoma" w:hAnsi="Tahoma" w:cs="Tahoma"/>
          <w:b/>
          <w:position w:val="-1"/>
          <w:sz w:val="18"/>
          <w:szCs w:val="16"/>
          <w:u w:val="single" w:color="000000"/>
        </w:rPr>
        <w:t xml:space="preserve"> </w:t>
      </w:r>
      <w:r w:rsidR="00825AA3" w:rsidRPr="00F615B9">
        <w:rPr>
          <w:rFonts w:ascii="Tahoma" w:eastAsia="Tahoma" w:hAnsi="Tahoma" w:cs="Tahoma"/>
          <w:b/>
          <w:position w:val="-1"/>
          <w:sz w:val="18"/>
          <w:szCs w:val="16"/>
          <w:u w:val="single" w:color="000000"/>
        </w:rPr>
        <w:t>&amp;</w:t>
      </w:r>
      <w:r w:rsidR="00F615B9">
        <w:rPr>
          <w:rFonts w:ascii="Tahoma" w:eastAsia="Tahoma" w:hAnsi="Tahoma" w:cs="Tahoma"/>
          <w:b/>
          <w:position w:val="-1"/>
          <w:sz w:val="18"/>
          <w:szCs w:val="16"/>
          <w:u w:val="single" w:color="000000"/>
        </w:rPr>
        <w:t xml:space="preserve"> </w:t>
      </w:r>
      <w:r w:rsidR="00825AA3" w:rsidRPr="00F615B9">
        <w:rPr>
          <w:rFonts w:ascii="Tahoma" w:eastAsia="Tahoma" w:hAnsi="Tahoma" w:cs="Tahoma"/>
          <w:b/>
          <w:spacing w:val="-2"/>
          <w:position w:val="-1"/>
          <w:sz w:val="18"/>
          <w:szCs w:val="16"/>
          <w:u w:val="single" w:color="000000"/>
        </w:rPr>
        <w:t>D</w:t>
      </w:r>
      <w:r w:rsidR="00825AA3" w:rsidRPr="00F615B9">
        <w:rPr>
          <w:rFonts w:ascii="Tahoma" w:eastAsia="Tahoma" w:hAnsi="Tahoma" w:cs="Tahoma"/>
          <w:b/>
          <w:position w:val="-1"/>
          <w:sz w:val="18"/>
          <w:szCs w:val="16"/>
          <w:u w:val="single" w:color="000000"/>
        </w:rPr>
        <w:t>e</w:t>
      </w:r>
      <w:r w:rsidR="00825AA3" w:rsidRPr="00F615B9">
        <w:rPr>
          <w:rFonts w:ascii="Tahoma" w:eastAsia="Tahoma" w:hAnsi="Tahoma" w:cs="Tahoma"/>
          <w:b/>
          <w:spacing w:val="-1"/>
          <w:position w:val="-1"/>
          <w:sz w:val="18"/>
          <w:szCs w:val="16"/>
          <w:u w:val="single" w:color="000000"/>
        </w:rPr>
        <w:t>s</w:t>
      </w:r>
      <w:r w:rsidR="00825AA3" w:rsidRPr="00F615B9">
        <w:rPr>
          <w:rFonts w:ascii="Tahoma" w:eastAsia="Tahoma" w:hAnsi="Tahoma" w:cs="Tahoma"/>
          <w:b/>
          <w:position w:val="-1"/>
          <w:sz w:val="18"/>
          <w:szCs w:val="16"/>
          <w:u w:val="single" w:color="000000"/>
        </w:rPr>
        <w:t>ign</w:t>
      </w:r>
    </w:p>
    <w:p w14:paraId="070ABA4C" w14:textId="77777777" w:rsidR="00245FCA" w:rsidRDefault="00245FCA">
      <w:pPr>
        <w:spacing w:before="2" w:line="200" w:lineRule="exact"/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7"/>
        <w:gridCol w:w="661"/>
        <w:gridCol w:w="614"/>
      </w:tblGrid>
      <w:tr w:rsidR="00245FCA" w14:paraId="070ABA52" w14:textId="77777777">
        <w:trPr>
          <w:trHeight w:hRule="exact" w:val="396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070ABA4D" w14:textId="77777777" w:rsidR="00245FCA" w:rsidRDefault="00825AA3">
            <w:pPr>
              <w:spacing w:line="180" w:lineRule="exact"/>
              <w:ind w:left="4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 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houl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d be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to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: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070ABA4E" w14:textId="77777777" w:rsidR="00245FCA" w:rsidRDefault="00825AA3">
            <w:pPr>
              <w:spacing w:line="180" w:lineRule="exact"/>
              <w:ind w:left="133" w:right="13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ar</w:t>
            </w:r>
          </w:p>
          <w:p w14:paraId="070ABA4F" w14:textId="77777777" w:rsidR="00245FCA" w:rsidRDefault="00825AA3">
            <w:pPr>
              <w:spacing w:line="180" w:lineRule="exact"/>
              <w:ind w:left="248" w:right="24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070ABA50" w14:textId="77777777" w:rsidR="00245FCA" w:rsidRDefault="00825AA3">
            <w:pPr>
              <w:spacing w:line="180" w:lineRule="exact"/>
              <w:ind w:left="109" w:right="11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ar</w:t>
            </w:r>
          </w:p>
          <w:p w14:paraId="070ABA51" w14:textId="77777777" w:rsidR="00245FCA" w:rsidRDefault="00825AA3">
            <w:pPr>
              <w:spacing w:line="180" w:lineRule="exact"/>
              <w:ind w:left="226" w:right="22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2</w:t>
            </w:r>
          </w:p>
        </w:tc>
      </w:tr>
      <w:tr w:rsidR="00245FCA" w14:paraId="070ABA56" w14:textId="77777777" w:rsidTr="00F51173">
        <w:trPr>
          <w:trHeight w:hRule="exact" w:val="324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53" w14:textId="77777777" w:rsidR="00245FCA" w:rsidRDefault="00825AA3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 w:rsidR="00390829"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se a 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ge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f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 cr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sign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pr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54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55" w14:textId="77777777" w:rsidR="00245FCA" w:rsidRDefault="00245FCA"/>
        </w:tc>
      </w:tr>
      <w:tr w:rsidR="00245FCA" w14:paraId="070ABA5A" w14:textId="77777777" w:rsidTr="00F51173">
        <w:trPr>
          <w:trHeight w:hRule="exact" w:val="322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57" w14:textId="77777777" w:rsidR="00245FCA" w:rsidRDefault="00825AA3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 w:rsidR="00390829"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se 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awi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g, pa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intin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sc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evelo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as,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xp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ien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ces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ag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58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59" w14:textId="77777777" w:rsidR="00245FCA" w:rsidRDefault="00245FCA"/>
        </w:tc>
      </w:tr>
      <w:tr w:rsidR="00245FCA" w14:paraId="070ABA5E" w14:textId="77777777" w:rsidTr="00F51173">
        <w:trPr>
          <w:trHeight w:hRule="exact" w:val="516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5B" w14:textId="77777777" w:rsidR="00245FCA" w:rsidRDefault="00825AA3">
            <w:pPr>
              <w:tabs>
                <w:tab w:val="left" w:pos="440"/>
              </w:tabs>
              <w:spacing w:before="2" w:line="180" w:lineRule="exact"/>
              <w:ind w:left="460" w:right="442" w:hanging="3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>
              <w:rPr>
                <w:color w:val="0F4F75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evelo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 a wide 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ge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f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sign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te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hni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 in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si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 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olou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r,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tte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lin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, 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rm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space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5C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5D" w14:textId="77777777" w:rsidR="00245FCA" w:rsidRDefault="00245FCA"/>
        </w:tc>
      </w:tr>
      <w:tr w:rsidR="00245FCA" w14:paraId="070ABA62" w14:textId="77777777" w:rsidTr="00F51173">
        <w:trPr>
          <w:trHeight w:hRule="exact" w:val="638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5F" w14:textId="77777777" w:rsidR="00245FCA" w:rsidRDefault="00825AA3">
            <w:pPr>
              <w:tabs>
                <w:tab w:val="left" w:pos="440"/>
              </w:tabs>
              <w:spacing w:before="2" w:line="180" w:lineRule="exact"/>
              <w:ind w:left="460" w:right="661" w:hanging="3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>
              <w:rPr>
                <w:color w:val="0F4F75"/>
                <w:sz w:val="16"/>
                <w:szCs w:val="16"/>
              </w:rPr>
              <w:tab/>
            </w:r>
            <w:r w:rsidR="00390829" w:rsidRPr="00390829">
              <w:rPr>
                <w:rFonts w:ascii="Tahoma" w:hAnsi="Tahoma" w:cs="Tahoma"/>
                <w:sz w:val="16"/>
                <w:szCs w:val="16"/>
              </w:rPr>
              <w:t>know</w:t>
            </w:r>
            <w:r w:rsidR="00390829" w:rsidRPr="00390829">
              <w:rPr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rk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f a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ge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f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rti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s, cr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af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rs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sig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rs, 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iffe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ces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si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mil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ritie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 be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 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iff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ces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line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s,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kin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link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thei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wn 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60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61" w14:textId="77777777" w:rsidR="00245FCA" w:rsidRDefault="00245FCA"/>
        </w:tc>
      </w:tr>
    </w:tbl>
    <w:p w14:paraId="070ABA63" w14:textId="77777777" w:rsidR="00245FCA" w:rsidRDefault="00245FCA">
      <w:pPr>
        <w:spacing w:line="140" w:lineRule="exact"/>
        <w:rPr>
          <w:sz w:val="15"/>
          <w:szCs w:val="15"/>
        </w:rPr>
      </w:pPr>
    </w:p>
    <w:p w14:paraId="070ABA64" w14:textId="77777777" w:rsidR="00245FCA" w:rsidRDefault="00245FCA">
      <w:pPr>
        <w:spacing w:line="200" w:lineRule="exact"/>
      </w:pPr>
    </w:p>
    <w:p w14:paraId="070ABA65" w14:textId="420DD8DE" w:rsidR="00245FCA" w:rsidRPr="00F615B9" w:rsidRDefault="00C52A29" w:rsidP="00F615B9">
      <w:pPr>
        <w:spacing w:before="33" w:line="180" w:lineRule="exact"/>
        <w:ind w:left="3600" w:right="4200"/>
        <w:rPr>
          <w:rFonts w:ascii="Tahoma" w:eastAsia="Tahoma" w:hAnsi="Tahoma" w:cs="Tahoma"/>
          <w:sz w:val="18"/>
          <w:szCs w:val="16"/>
        </w:rPr>
      </w:pPr>
      <w:r w:rsidRPr="00F615B9">
        <w:rPr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70ABB46" wp14:editId="639E4370">
                <wp:simplePos x="0" y="0"/>
                <wp:positionH relativeFrom="page">
                  <wp:posOffset>896620</wp:posOffset>
                </wp:positionH>
                <wp:positionV relativeFrom="page">
                  <wp:posOffset>2813685</wp:posOffset>
                </wp:positionV>
                <wp:extent cx="5768975" cy="123190"/>
                <wp:effectExtent l="1270" t="3810" r="1905" b="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3190"/>
                          <a:chOff x="1412" y="4431"/>
                          <a:chExt cx="9085" cy="194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412" y="4431"/>
                            <a:ext cx="9085" cy="194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4625 4431"/>
                              <a:gd name="T3" fmla="*/ 4625 h 194"/>
                              <a:gd name="T4" fmla="+- 0 10497 1412"/>
                              <a:gd name="T5" fmla="*/ T4 w 9085"/>
                              <a:gd name="T6" fmla="+- 0 4625 4431"/>
                              <a:gd name="T7" fmla="*/ 4625 h 194"/>
                              <a:gd name="T8" fmla="+- 0 10497 1412"/>
                              <a:gd name="T9" fmla="*/ T8 w 9085"/>
                              <a:gd name="T10" fmla="+- 0 4431 4431"/>
                              <a:gd name="T11" fmla="*/ 4431 h 194"/>
                              <a:gd name="T12" fmla="+- 0 1412 1412"/>
                              <a:gd name="T13" fmla="*/ T12 w 9085"/>
                              <a:gd name="T14" fmla="+- 0 4431 4431"/>
                              <a:gd name="T15" fmla="*/ 4431 h 194"/>
                              <a:gd name="T16" fmla="+- 0 1412 1412"/>
                              <a:gd name="T17" fmla="*/ T16 w 9085"/>
                              <a:gd name="T18" fmla="+- 0 4625 4431"/>
                              <a:gd name="T19" fmla="*/ 4625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194">
                                <a:moveTo>
                                  <a:pt x="0" y="194"/>
                                </a:moveTo>
                                <a:lnTo>
                                  <a:pt x="9085" y="194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47672E8" id="Group 14" o:spid="_x0000_s1026" style="position:absolute;margin-left:70.6pt;margin-top:221.55pt;width:454.25pt;height:9.7pt;z-index:-251660800;mso-position-horizontal-relative:page;mso-position-vertical-relative:page" coordorigin="1412,4431" coordsize="9085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">
                <v:shape id="Freeform 15" o:spid="_x0000_s1027" style="position:absolute;left:1412;top:4431;width:9085;height:194;visibility:visible;mso-wrap-style:square;v-text-anchor:top" coordsize="908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" path="m,194r9085,l9085,,,,,194xe" fillcolor="#b6dde8" stroked="f">
                  <v:path arrowok="t" o:connecttype="custom" o:connectlocs="0,4625;9085,4625;9085,4431;0,4431;0,4625" o:connectangles="0,0,0,0,0"/>
                </v:shape>
                <w10:wrap anchorx="page" anchory="page"/>
              </v:group>
            </w:pict>
          </mc:Fallback>
        </mc:AlternateContent>
      </w:r>
      <w:r w:rsidR="00F615B9" w:rsidRPr="00F615B9">
        <w:rPr>
          <w:rFonts w:ascii="Tahoma" w:eastAsia="Tahoma" w:hAnsi="Tahoma" w:cs="Tahoma"/>
          <w:b/>
          <w:spacing w:val="1"/>
          <w:position w:val="-1"/>
          <w:sz w:val="18"/>
          <w:szCs w:val="16"/>
          <w:u w:color="000000"/>
        </w:rPr>
        <w:t xml:space="preserve">       </w:t>
      </w:r>
      <w:r w:rsidR="00825AA3" w:rsidRPr="00F615B9">
        <w:rPr>
          <w:rFonts w:ascii="Tahoma" w:eastAsia="Tahoma" w:hAnsi="Tahoma" w:cs="Tahoma"/>
          <w:b/>
          <w:spacing w:val="1"/>
          <w:position w:val="-1"/>
          <w:sz w:val="18"/>
          <w:szCs w:val="16"/>
          <w:u w:val="single" w:color="000000"/>
        </w:rPr>
        <w:t>C</w:t>
      </w:r>
      <w:r w:rsidR="00825AA3" w:rsidRPr="00F615B9">
        <w:rPr>
          <w:rFonts w:ascii="Tahoma" w:eastAsia="Tahoma" w:hAnsi="Tahoma" w:cs="Tahoma"/>
          <w:b/>
          <w:spacing w:val="-1"/>
          <w:position w:val="-1"/>
          <w:sz w:val="18"/>
          <w:szCs w:val="16"/>
          <w:u w:val="single" w:color="000000"/>
        </w:rPr>
        <w:t>o</w:t>
      </w:r>
      <w:r w:rsidR="00825AA3" w:rsidRPr="00F615B9">
        <w:rPr>
          <w:rFonts w:ascii="Tahoma" w:eastAsia="Tahoma" w:hAnsi="Tahoma" w:cs="Tahoma"/>
          <w:b/>
          <w:position w:val="-1"/>
          <w:sz w:val="18"/>
          <w:szCs w:val="16"/>
          <w:u w:val="single" w:color="000000"/>
        </w:rPr>
        <w:t>mput</w:t>
      </w:r>
      <w:r w:rsidR="00825AA3" w:rsidRPr="00F615B9">
        <w:rPr>
          <w:rFonts w:ascii="Tahoma" w:eastAsia="Tahoma" w:hAnsi="Tahoma" w:cs="Tahoma"/>
          <w:b/>
          <w:spacing w:val="-2"/>
          <w:position w:val="-1"/>
          <w:sz w:val="18"/>
          <w:szCs w:val="16"/>
          <w:u w:val="single" w:color="000000"/>
        </w:rPr>
        <w:t>i</w:t>
      </w:r>
      <w:r w:rsidR="00825AA3" w:rsidRPr="00F615B9">
        <w:rPr>
          <w:rFonts w:ascii="Tahoma" w:eastAsia="Tahoma" w:hAnsi="Tahoma" w:cs="Tahoma"/>
          <w:b/>
          <w:position w:val="-1"/>
          <w:sz w:val="18"/>
          <w:szCs w:val="16"/>
          <w:u w:val="single" w:color="000000"/>
        </w:rPr>
        <w:t>ng</w:t>
      </w:r>
    </w:p>
    <w:p w14:paraId="070ABA66" w14:textId="77777777" w:rsidR="00245FCA" w:rsidRPr="00F615B9" w:rsidRDefault="00245FCA">
      <w:pPr>
        <w:spacing w:before="2" w:line="200" w:lineRule="exact"/>
        <w:rPr>
          <w:sz w:val="22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7"/>
        <w:gridCol w:w="661"/>
        <w:gridCol w:w="614"/>
      </w:tblGrid>
      <w:tr w:rsidR="00245FCA" w14:paraId="070ABA6C" w14:textId="77777777">
        <w:trPr>
          <w:trHeight w:hRule="exact" w:val="396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070ABA67" w14:textId="77777777" w:rsidR="00245FCA" w:rsidRDefault="00825AA3">
            <w:pPr>
              <w:spacing w:line="180" w:lineRule="exact"/>
              <w:ind w:left="4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sz w:val="16"/>
                <w:szCs w:val="16"/>
              </w:rPr>
              <w:t>s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houl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be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to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070ABA68" w14:textId="77777777" w:rsidR="00245FCA" w:rsidRDefault="00825AA3">
            <w:pPr>
              <w:spacing w:line="180" w:lineRule="exact"/>
              <w:ind w:left="133" w:right="13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</w:p>
          <w:p w14:paraId="070ABA69" w14:textId="77777777" w:rsidR="00245FCA" w:rsidRDefault="00825AA3">
            <w:pPr>
              <w:spacing w:before="1" w:line="180" w:lineRule="exact"/>
              <w:ind w:left="248" w:right="24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070ABA6A" w14:textId="77777777" w:rsidR="00245FCA" w:rsidRDefault="00825AA3">
            <w:pPr>
              <w:spacing w:line="180" w:lineRule="exact"/>
              <w:ind w:left="109" w:right="11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</w:p>
          <w:p w14:paraId="070ABA6B" w14:textId="77777777" w:rsidR="00245FCA" w:rsidRDefault="00825AA3">
            <w:pPr>
              <w:spacing w:before="1" w:line="180" w:lineRule="exact"/>
              <w:ind w:left="226" w:right="22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2</w:t>
            </w:r>
          </w:p>
        </w:tc>
      </w:tr>
      <w:tr w:rsidR="00245FCA" w14:paraId="070ABA70" w14:textId="77777777" w:rsidTr="00F51173">
        <w:trPr>
          <w:trHeight w:hRule="exact" w:val="517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6D" w14:textId="6AC83590" w:rsidR="00245FCA" w:rsidRDefault="00825AA3">
            <w:pPr>
              <w:tabs>
                <w:tab w:val="left" w:pos="440"/>
              </w:tabs>
              <w:spacing w:before="2" w:line="180" w:lineRule="exact"/>
              <w:ind w:left="460" w:right="263" w:hanging="3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>
              <w:rPr>
                <w:color w:val="0F4F75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w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at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ithm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 ar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;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w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y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lemente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as pr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 on 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al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evi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ces;</w:t>
            </w:r>
            <w:r w:rsidR="00F4221E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at pr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 e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xe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by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follo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 pr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cise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uou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 i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tion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6E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6F" w14:textId="77777777" w:rsidR="00245FCA" w:rsidRDefault="00245FCA"/>
        </w:tc>
      </w:tr>
      <w:tr w:rsidR="00245FCA" w14:paraId="070ABA74" w14:textId="77777777" w:rsidTr="00F51173">
        <w:trPr>
          <w:trHeight w:hRule="exact" w:val="324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71" w14:textId="77777777" w:rsidR="00245FCA" w:rsidRDefault="00825AA3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6"/>
                <w:szCs w:val="16"/>
              </w:rPr>
              <w:t></w:t>
            </w:r>
            <w:r w:rsidR="00390829">
              <w:rPr>
                <w:rFonts w:ascii="Wingdings" w:eastAsia="Wingdings" w:hAnsi="Wingdings" w:cs="Wingdings"/>
                <w:color w:val="0F4F75"/>
                <w:position w:val="-1"/>
                <w:sz w:val="16"/>
                <w:szCs w:val="16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cr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e 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d d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g s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e pr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am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s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0ABA72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73" w14:textId="77777777" w:rsidR="00245FCA" w:rsidRDefault="00245FCA"/>
        </w:tc>
      </w:tr>
      <w:tr w:rsidR="00245FCA" w14:paraId="070ABA78" w14:textId="77777777" w:rsidTr="00F51173">
        <w:trPr>
          <w:trHeight w:hRule="exact" w:val="324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75" w14:textId="77777777" w:rsidR="00245FCA" w:rsidRDefault="00825AA3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 w:rsidR="00390829"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cal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onin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ct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behavior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f si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76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77" w14:textId="77777777" w:rsidR="00245FCA" w:rsidRDefault="00245FCA"/>
        </w:tc>
      </w:tr>
      <w:tr w:rsidR="00245FCA" w14:paraId="070ABA7C" w14:textId="77777777" w:rsidTr="00F51173">
        <w:trPr>
          <w:trHeight w:hRule="exact" w:val="322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79" w14:textId="77777777" w:rsidR="00245FCA" w:rsidRDefault="00825AA3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 w:rsidR="00390829"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hnolo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gy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fu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cr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rg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ani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se,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iev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alc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ten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7A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7B" w14:textId="77777777" w:rsidR="00245FCA" w:rsidRDefault="00245FCA"/>
        </w:tc>
      </w:tr>
      <w:tr w:rsidR="00245FCA" w14:paraId="070ABA80" w14:textId="77777777" w:rsidTr="00F51173">
        <w:trPr>
          <w:trHeight w:hRule="exact" w:val="324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7D" w14:textId="77777777" w:rsidR="00245FCA" w:rsidRDefault="00825AA3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 w:rsidR="00390829"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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se 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ommo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ses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f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info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hn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gy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eyon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sc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hoo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l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7E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7F" w14:textId="77777777" w:rsidR="00245FCA" w:rsidRDefault="00245FCA"/>
        </w:tc>
      </w:tr>
      <w:tr w:rsidR="00245FCA" w14:paraId="070ABA85" w14:textId="77777777" w:rsidTr="00F51173">
        <w:trPr>
          <w:trHeight w:hRule="exact" w:val="830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81" w14:textId="77777777" w:rsidR="00245FCA" w:rsidRDefault="00825AA3">
            <w:pPr>
              <w:tabs>
                <w:tab w:val="left" w:pos="440"/>
              </w:tabs>
              <w:spacing w:before="2" w:line="180" w:lineRule="exact"/>
              <w:ind w:left="460" w:right="263" w:hanging="3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>
              <w:rPr>
                <w:color w:val="0F4F75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hnolo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gy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fel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y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spec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ully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kee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 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info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iv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;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entif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go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hel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rt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ce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 ab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onten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 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act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inte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ot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onli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</w:t>
            </w:r>
          </w:p>
          <w:p w14:paraId="070ABA82" w14:textId="77777777" w:rsidR="00245FCA" w:rsidRDefault="00825AA3">
            <w:pPr>
              <w:spacing w:line="180" w:lineRule="exact"/>
              <w:ind w:left="4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hnolo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ie</w:t>
            </w:r>
            <w:r>
              <w:rPr>
                <w:rFonts w:ascii="Tahoma" w:eastAsia="Tahoma" w:hAnsi="Tahoma" w:cs="Tahoma"/>
                <w:sz w:val="16"/>
                <w:szCs w:val="16"/>
              </w:rPr>
              <w:t>s.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83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84" w14:textId="77777777" w:rsidR="00245FCA" w:rsidRDefault="00245FCA"/>
        </w:tc>
      </w:tr>
    </w:tbl>
    <w:p w14:paraId="070ABA86" w14:textId="77777777" w:rsidR="00245FCA" w:rsidRDefault="00245FCA">
      <w:pPr>
        <w:spacing w:line="140" w:lineRule="exact"/>
        <w:rPr>
          <w:sz w:val="15"/>
          <w:szCs w:val="15"/>
        </w:rPr>
      </w:pPr>
    </w:p>
    <w:p w14:paraId="070ABA87" w14:textId="77777777" w:rsidR="00245FCA" w:rsidRDefault="00245FCA">
      <w:pPr>
        <w:spacing w:line="200" w:lineRule="exact"/>
      </w:pPr>
    </w:p>
    <w:p w14:paraId="070ABA88" w14:textId="68C45914" w:rsidR="00245FCA" w:rsidRPr="00F615B9" w:rsidRDefault="00C52A29" w:rsidP="00F615B9">
      <w:pPr>
        <w:spacing w:before="33" w:line="180" w:lineRule="exact"/>
        <w:ind w:left="2880" w:right="3795" w:firstLine="720"/>
        <w:rPr>
          <w:rFonts w:ascii="Tahoma" w:eastAsia="Tahoma" w:hAnsi="Tahoma" w:cs="Tahoma"/>
          <w:sz w:val="18"/>
          <w:szCs w:val="16"/>
        </w:rPr>
      </w:pPr>
      <w:r w:rsidRPr="00F615B9">
        <w:rPr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70ABB47" wp14:editId="443304BA">
                <wp:simplePos x="0" y="0"/>
                <wp:positionH relativeFrom="page">
                  <wp:posOffset>896620</wp:posOffset>
                </wp:positionH>
                <wp:positionV relativeFrom="paragraph">
                  <wp:posOffset>22225</wp:posOffset>
                </wp:positionV>
                <wp:extent cx="5768975" cy="123190"/>
                <wp:effectExtent l="1270" t="0" r="1905" b="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3190"/>
                          <a:chOff x="1412" y="35"/>
                          <a:chExt cx="9085" cy="194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412" y="35"/>
                            <a:ext cx="9085" cy="194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29 35"/>
                              <a:gd name="T3" fmla="*/ 229 h 194"/>
                              <a:gd name="T4" fmla="+- 0 10497 1412"/>
                              <a:gd name="T5" fmla="*/ T4 w 9085"/>
                              <a:gd name="T6" fmla="+- 0 229 35"/>
                              <a:gd name="T7" fmla="*/ 229 h 194"/>
                              <a:gd name="T8" fmla="+- 0 10497 1412"/>
                              <a:gd name="T9" fmla="*/ T8 w 9085"/>
                              <a:gd name="T10" fmla="+- 0 35 35"/>
                              <a:gd name="T11" fmla="*/ 35 h 194"/>
                              <a:gd name="T12" fmla="+- 0 1412 1412"/>
                              <a:gd name="T13" fmla="*/ T12 w 9085"/>
                              <a:gd name="T14" fmla="+- 0 35 35"/>
                              <a:gd name="T15" fmla="*/ 35 h 194"/>
                              <a:gd name="T16" fmla="+- 0 1412 1412"/>
                              <a:gd name="T17" fmla="*/ T16 w 9085"/>
                              <a:gd name="T18" fmla="+- 0 229 35"/>
                              <a:gd name="T19" fmla="*/ 229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194">
                                <a:moveTo>
                                  <a:pt x="0" y="194"/>
                                </a:moveTo>
                                <a:lnTo>
                                  <a:pt x="9085" y="194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085C134" id="Group 12" o:spid="_x0000_s1026" style="position:absolute;margin-left:70.6pt;margin-top:1.75pt;width:454.25pt;height:9.7pt;z-index:-251659776;mso-position-horizontal-relative:page" coordorigin="1412,35" coordsize="9085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">
                <v:shape id="Freeform 13" o:spid="_x0000_s1027" style="position:absolute;left:1412;top:35;width:9085;height:194;visibility:visible;mso-wrap-style:square;v-text-anchor:top" coordsize="908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" path="m,194r9085,l9085,,,,,194xe" fillcolor="#b6dde8" stroked="f">
                  <v:path arrowok="t" o:connecttype="custom" o:connectlocs="0,229;9085,229;9085,35;0,35;0,229" o:connectangles="0,0,0,0,0"/>
                </v:shape>
                <w10:wrap anchorx="page"/>
              </v:group>
            </w:pict>
          </mc:Fallback>
        </mc:AlternateContent>
      </w:r>
      <w:r w:rsidR="00825AA3" w:rsidRPr="00F615B9">
        <w:rPr>
          <w:rFonts w:ascii="Tahoma" w:eastAsia="Tahoma" w:hAnsi="Tahoma" w:cs="Tahoma"/>
          <w:b/>
          <w:position w:val="-1"/>
          <w:sz w:val="18"/>
          <w:szCs w:val="16"/>
          <w:u w:val="single" w:color="000000"/>
        </w:rPr>
        <w:t>De</w:t>
      </w:r>
      <w:r w:rsidR="00825AA3" w:rsidRPr="00F615B9">
        <w:rPr>
          <w:rFonts w:ascii="Tahoma" w:eastAsia="Tahoma" w:hAnsi="Tahoma" w:cs="Tahoma"/>
          <w:b/>
          <w:spacing w:val="-1"/>
          <w:position w:val="-1"/>
          <w:sz w:val="18"/>
          <w:szCs w:val="16"/>
          <w:u w:val="single" w:color="000000"/>
        </w:rPr>
        <w:t>s</w:t>
      </w:r>
      <w:r w:rsidR="00825AA3" w:rsidRPr="00F615B9">
        <w:rPr>
          <w:rFonts w:ascii="Tahoma" w:eastAsia="Tahoma" w:hAnsi="Tahoma" w:cs="Tahoma"/>
          <w:b/>
          <w:position w:val="-1"/>
          <w:sz w:val="18"/>
          <w:szCs w:val="16"/>
          <w:u w:val="single" w:color="000000"/>
        </w:rPr>
        <w:t>ign</w:t>
      </w:r>
      <w:r w:rsidR="00F615B9" w:rsidRPr="00F615B9">
        <w:rPr>
          <w:rFonts w:ascii="Tahoma" w:eastAsia="Tahoma" w:hAnsi="Tahoma" w:cs="Tahoma"/>
          <w:b/>
          <w:position w:val="-1"/>
          <w:sz w:val="18"/>
          <w:szCs w:val="16"/>
          <w:u w:val="single" w:color="000000"/>
        </w:rPr>
        <w:t xml:space="preserve"> </w:t>
      </w:r>
      <w:r w:rsidR="00825AA3" w:rsidRPr="00F615B9">
        <w:rPr>
          <w:rFonts w:ascii="Tahoma" w:eastAsia="Tahoma" w:hAnsi="Tahoma" w:cs="Tahoma"/>
          <w:b/>
          <w:position w:val="-1"/>
          <w:sz w:val="18"/>
          <w:szCs w:val="16"/>
          <w:u w:val="single" w:color="000000"/>
        </w:rPr>
        <w:t>&amp;</w:t>
      </w:r>
      <w:r w:rsidR="00F615B9" w:rsidRPr="00F615B9">
        <w:rPr>
          <w:rFonts w:ascii="Tahoma" w:eastAsia="Tahoma" w:hAnsi="Tahoma" w:cs="Tahoma"/>
          <w:b/>
          <w:position w:val="-1"/>
          <w:sz w:val="18"/>
          <w:szCs w:val="16"/>
          <w:u w:val="single" w:color="000000"/>
        </w:rPr>
        <w:t xml:space="preserve"> </w:t>
      </w:r>
      <w:r w:rsidR="00825AA3" w:rsidRPr="00F615B9">
        <w:rPr>
          <w:rFonts w:ascii="Tahoma" w:eastAsia="Tahoma" w:hAnsi="Tahoma" w:cs="Tahoma"/>
          <w:b/>
          <w:position w:val="-1"/>
          <w:sz w:val="18"/>
          <w:szCs w:val="16"/>
          <w:u w:val="single" w:color="000000"/>
        </w:rPr>
        <w:t>Tec</w:t>
      </w:r>
      <w:r w:rsidR="00825AA3" w:rsidRPr="00F615B9">
        <w:rPr>
          <w:rFonts w:ascii="Tahoma" w:eastAsia="Tahoma" w:hAnsi="Tahoma" w:cs="Tahoma"/>
          <w:b/>
          <w:spacing w:val="-2"/>
          <w:position w:val="-1"/>
          <w:sz w:val="18"/>
          <w:szCs w:val="16"/>
          <w:u w:val="single" w:color="000000"/>
        </w:rPr>
        <w:t>h</w:t>
      </w:r>
      <w:r w:rsidR="00825AA3" w:rsidRPr="00F615B9">
        <w:rPr>
          <w:rFonts w:ascii="Tahoma" w:eastAsia="Tahoma" w:hAnsi="Tahoma" w:cs="Tahoma"/>
          <w:b/>
          <w:position w:val="-1"/>
          <w:sz w:val="18"/>
          <w:szCs w:val="16"/>
          <w:u w:val="single" w:color="000000"/>
        </w:rPr>
        <w:t>n</w:t>
      </w:r>
      <w:r w:rsidR="00825AA3" w:rsidRPr="00F615B9">
        <w:rPr>
          <w:rFonts w:ascii="Tahoma" w:eastAsia="Tahoma" w:hAnsi="Tahoma" w:cs="Tahoma"/>
          <w:b/>
          <w:spacing w:val="-1"/>
          <w:position w:val="-1"/>
          <w:sz w:val="18"/>
          <w:szCs w:val="16"/>
          <w:u w:val="single" w:color="000000"/>
        </w:rPr>
        <w:t>o</w:t>
      </w:r>
      <w:r w:rsidR="00825AA3" w:rsidRPr="00F615B9">
        <w:rPr>
          <w:rFonts w:ascii="Tahoma" w:eastAsia="Tahoma" w:hAnsi="Tahoma" w:cs="Tahoma"/>
          <w:b/>
          <w:position w:val="-1"/>
          <w:sz w:val="18"/>
          <w:szCs w:val="16"/>
          <w:u w:val="single" w:color="000000"/>
        </w:rPr>
        <w:t>l</w:t>
      </w:r>
      <w:r w:rsidR="00825AA3" w:rsidRPr="00F615B9">
        <w:rPr>
          <w:rFonts w:ascii="Tahoma" w:eastAsia="Tahoma" w:hAnsi="Tahoma" w:cs="Tahoma"/>
          <w:b/>
          <w:spacing w:val="-1"/>
          <w:position w:val="-1"/>
          <w:sz w:val="18"/>
          <w:szCs w:val="16"/>
          <w:u w:val="single" w:color="000000"/>
        </w:rPr>
        <w:t>o</w:t>
      </w:r>
      <w:r w:rsidR="00825AA3" w:rsidRPr="00F615B9">
        <w:rPr>
          <w:rFonts w:ascii="Tahoma" w:eastAsia="Tahoma" w:hAnsi="Tahoma" w:cs="Tahoma"/>
          <w:b/>
          <w:position w:val="-1"/>
          <w:sz w:val="18"/>
          <w:szCs w:val="16"/>
          <w:u w:val="single" w:color="000000"/>
        </w:rPr>
        <w:t>gy</w:t>
      </w:r>
    </w:p>
    <w:p w14:paraId="070ABA89" w14:textId="77777777" w:rsidR="00245FCA" w:rsidRPr="00F615B9" w:rsidRDefault="00245FCA">
      <w:pPr>
        <w:spacing w:before="2" w:line="200" w:lineRule="exact"/>
        <w:rPr>
          <w:sz w:val="22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7"/>
        <w:gridCol w:w="661"/>
        <w:gridCol w:w="614"/>
      </w:tblGrid>
      <w:tr w:rsidR="00245FCA" w14:paraId="070ABA8F" w14:textId="77777777">
        <w:trPr>
          <w:trHeight w:hRule="exact" w:val="396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070ABA8A" w14:textId="77777777" w:rsidR="00245FCA" w:rsidRDefault="00825AA3">
            <w:pPr>
              <w:spacing w:line="180" w:lineRule="exact"/>
              <w:ind w:left="4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sz w:val="16"/>
                <w:szCs w:val="16"/>
              </w:rPr>
              <w:t>s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houl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be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to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070ABA8B" w14:textId="77777777" w:rsidR="00245FCA" w:rsidRDefault="00825AA3">
            <w:pPr>
              <w:spacing w:line="180" w:lineRule="exact"/>
              <w:ind w:left="133" w:right="13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</w:p>
          <w:p w14:paraId="070ABA8C" w14:textId="77777777" w:rsidR="00245FCA" w:rsidRDefault="00825AA3">
            <w:pPr>
              <w:spacing w:before="1" w:line="180" w:lineRule="exact"/>
              <w:ind w:left="248" w:right="24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070ABA8D" w14:textId="77777777" w:rsidR="00245FCA" w:rsidRDefault="00825AA3">
            <w:pPr>
              <w:spacing w:line="180" w:lineRule="exact"/>
              <w:ind w:left="109" w:right="11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</w:p>
          <w:p w14:paraId="070ABA8E" w14:textId="77777777" w:rsidR="00245FCA" w:rsidRDefault="00825AA3">
            <w:pPr>
              <w:spacing w:before="1" w:line="180" w:lineRule="exact"/>
              <w:ind w:left="226" w:right="22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2</w:t>
            </w:r>
          </w:p>
        </w:tc>
      </w:tr>
      <w:tr w:rsidR="00245FCA" w14:paraId="070ABA93" w14:textId="77777777" w:rsidTr="00F51173">
        <w:trPr>
          <w:trHeight w:hRule="exact" w:val="516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90" w14:textId="77777777" w:rsidR="00245FCA" w:rsidRPr="00C640E3" w:rsidRDefault="00825AA3" w:rsidP="00C640E3">
            <w:pPr>
              <w:tabs>
                <w:tab w:val="left" w:pos="440"/>
              </w:tabs>
              <w:spacing w:before="6"/>
              <w:ind w:left="460" w:right="485" w:hanging="358"/>
              <w:rPr>
                <w:rFonts w:ascii="Tahoma" w:eastAsia="Tahoma" w:hAnsi="Tahoma" w:cs="Tahoma"/>
                <w:sz w:val="16"/>
                <w:szCs w:val="16"/>
              </w:rPr>
            </w:pPr>
            <w:r w:rsidRPr="00C640E3"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 w:rsidRPr="00C640E3">
              <w:rPr>
                <w:color w:val="0F4F75"/>
                <w:sz w:val="16"/>
                <w:szCs w:val="16"/>
              </w:rPr>
              <w:tab/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sign</w:t>
            </w:r>
            <w:r w:rsidR="00390829"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rp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se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ful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,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fun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ti</w:t>
            </w:r>
            <w:r w:rsidRPr="00C640E3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o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, ap</w:t>
            </w:r>
            <w:r w:rsidRPr="00C640E3"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p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lin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g pr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s f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r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them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se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lve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s a</w:t>
            </w:r>
            <w:r w:rsidRPr="00C640E3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n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othe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r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se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s bas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n d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sign cr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ite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91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92" w14:textId="77777777" w:rsidR="00245FCA" w:rsidRDefault="00245FCA"/>
        </w:tc>
      </w:tr>
      <w:tr w:rsidR="00245FCA" w14:paraId="070ABA97" w14:textId="77777777" w:rsidTr="00F51173">
        <w:trPr>
          <w:trHeight w:hRule="exact" w:val="638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94" w14:textId="77777777" w:rsidR="00245FCA" w:rsidRPr="00C640E3" w:rsidRDefault="00825AA3" w:rsidP="00C640E3">
            <w:pPr>
              <w:tabs>
                <w:tab w:val="left" w:pos="440"/>
              </w:tabs>
              <w:spacing w:before="6"/>
              <w:ind w:left="460" w:right="165" w:hanging="358"/>
              <w:rPr>
                <w:rFonts w:ascii="Tahoma" w:eastAsia="Tahoma" w:hAnsi="Tahoma" w:cs="Tahoma"/>
                <w:sz w:val="16"/>
                <w:szCs w:val="16"/>
              </w:rPr>
            </w:pPr>
            <w:r w:rsidRPr="00C640E3"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 w:rsidRPr="00C640E3">
              <w:rPr>
                <w:color w:val="0F4F75"/>
                <w:sz w:val="16"/>
                <w:szCs w:val="16"/>
              </w:rPr>
              <w:tab/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g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ene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ate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, d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evelo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p,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mo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 w:rsidRPr="00C640E3"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l a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d c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ommuni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ca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thei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r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as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 w:rsidRPr="00C640E3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h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ou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gh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t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C640E3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l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kin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g, dr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w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g,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tem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s,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mo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 w:rsidRPr="00C640E3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k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-u</w:t>
            </w:r>
            <w:r w:rsidRPr="00C640E3"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p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s a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d, </w:t>
            </w:r>
            <w:r w:rsidRPr="00C640E3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w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re appr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pr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,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info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C640E3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t</w:t>
            </w:r>
            <w:r w:rsidRPr="00C640E3"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i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n a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d c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ommuni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ca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tio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n </w:t>
            </w:r>
            <w:r w:rsidRPr="00C640E3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t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hnolo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gy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95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96" w14:textId="77777777" w:rsidR="00245FCA" w:rsidRDefault="00245FCA"/>
        </w:tc>
      </w:tr>
      <w:tr w:rsidR="00245FCA" w14:paraId="070ABA9B" w14:textId="77777777" w:rsidTr="00F51173">
        <w:trPr>
          <w:trHeight w:hRule="exact" w:val="516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98" w14:textId="52C01288" w:rsidR="00245FCA" w:rsidRPr="00C640E3" w:rsidRDefault="00825AA3" w:rsidP="00C640E3">
            <w:pPr>
              <w:tabs>
                <w:tab w:val="left" w:pos="440"/>
              </w:tabs>
              <w:spacing w:before="4"/>
              <w:ind w:left="460" w:right="317" w:hanging="358"/>
              <w:rPr>
                <w:rFonts w:ascii="Tahoma" w:eastAsia="Tahoma" w:hAnsi="Tahoma" w:cs="Tahoma"/>
                <w:sz w:val="16"/>
                <w:szCs w:val="16"/>
              </w:rPr>
            </w:pPr>
            <w:r w:rsidRPr="00C640E3"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 w:rsidRPr="00C640E3">
              <w:rPr>
                <w:color w:val="0F4F75"/>
                <w:sz w:val="16"/>
                <w:szCs w:val="16"/>
              </w:rPr>
              <w:tab/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se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ct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f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m a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se a r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an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ge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f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to</w:t>
            </w:r>
            <w:r w:rsidRPr="00C640E3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o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s a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q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ui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men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t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t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r w:rsidR="00390829"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fo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rm</w:t>
            </w:r>
            <w:r w:rsidR="00390829"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pr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 w:rsidRPr="00C640E3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t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cal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t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as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k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 </w:t>
            </w:r>
            <w:r w:rsidRPr="00C640E3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[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fo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r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x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am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,</w:t>
            </w:r>
            <w:r w:rsidR="00F4221E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uttin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g, s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ap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g, j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oinin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g a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fini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</w:t>
            </w:r>
            <w:r w:rsidRPr="00C640E3"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i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g]</w:t>
            </w:r>
            <w:r w:rsidR="00390829"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99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9A" w14:textId="77777777" w:rsidR="00245FCA" w:rsidRDefault="00245FCA"/>
        </w:tc>
      </w:tr>
      <w:tr w:rsidR="00245FCA" w14:paraId="070ABA9F" w14:textId="77777777" w:rsidTr="00F51173">
        <w:trPr>
          <w:trHeight w:hRule="exact" w:val="636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9C" w14:textId="77777777" w:rsidR="00245FCA" w:rsidRPr="00C640E3" w:rsidRDefault="00825AA3" w:rsidP="00C640E3">
            <w:pPr>
              <w:tabs>
                <w:tab w:val="left" w:pos="440"/>
              </w:tabs>
              <w:spacing w:before="3"/>
              <w:ind w:left="460" w:right="573" w:hanging="358"/>
              <w:rPr>
                <w:rFonts w:ascii="Tahoma" w:eastAsia="Tahoma" w:hAnsi="Tahoma" w:cs="Tahoma"/>
                <w:sz w:val="16"/>
                <w:szCs w:val="16"/>
              </w:rPr>
            </w:pPr>
            <w:r w:rsidRPr="00C640E3"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 w:rsidRPr="00C640E3">
              <w:rPr>
                <w:color w:val="0F4F75"/>
                <w:sz w:val="16"/>
                <w:szCs w:val="16"/>
              </w:rPr>
              <w:tab/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se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ct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f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m a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se a </w:t>
            </w:r>
            <w:r w:rsidRPr="00C640E3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w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de r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an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ge</w:t>
            </w:r>
            <w:r w:rsidR="00390829"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f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s a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d c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om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onent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s,</w:t>
            </w:r>
            <w:r w:rsidR="00390829"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C640E3"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i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 w:rsidRPr="00C640E3"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l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g c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on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tio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n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te</w:t>
            </w:r>
            <w:r w:rsidRPr="00C640E3"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r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s,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x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tile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s a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gr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ie</w:t>
            </w:r>
            <w:r w:rsidRPr="00C640E3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n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s,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cc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rd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g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thei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r c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ac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  <w:r w:rsidRPr="00C640E3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t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cs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9D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9E" w14:textId="77777777" w:rsidR="00245FCA" w:rsidRDefault="00245FCA"/>
        </w:tc>
      </w:tr>
      <w:tr w:rsidR="00245FCA" w14:paraId="070ABAA3" w14:textId="77777777" w:rsidTr="00F51173">
        <w:trPr>
          <w:trHeight w:hRule="exact" w:val="322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A0" w14:textId="77777777" w:rsidR="00245FCA" w:rsidRPr="00C640E3" w:rsidRDefault="00825AA3" w:rsidP="00C640E3">
            <w:pPr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C640E3"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 w:rsidR="00390829" w:rsidRPr="00C640E3"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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xp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lo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re</w:t>
            </w:r>
            <w:r w:rsidR="00390829"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ev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lu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a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ge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f </w:t>
            </w:r>
            <w:r w:rsidRPr="00C640E3"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x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tin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g pr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A1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A2" w14:textId="77777777" w:rsidR="00245FCA" w:rsidRDefault="00245FCA"/>
        </w:tc>
      </w:tr>
      <w:tr w:rsidR="00245FCA" w14:paraId="070ABAA7" w14:textId="77777777" w:rsidTr="00F51173">
        <w:trPr>
          <w:trHeight w:hRule="exact" w:val="444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A4" w14:textId="77777777" w:rsidR="00245FCA" w:rsidRPr="00C640E3" w:rsidRDefault="00825AA3" w:rsidP="00C640E3">
            <w:pPr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C640E3">
              <w:rPr>
                <w:rFonts w:ascii="Wingdings" w:eastAsia="Wingdings" w:hAnsi="Wingdings" w:cs="Wingdings"/>
                <w:color w:val="0F4F75"/>
                <w:position w:val="-1"/>
                <w:sz w:val="16"/>
                <w:szCs w:val="16"/>
              </w:rPr>
              <w:t></w:t>
            </w:r>
            <w:r w:rsidR="00390829" w:rsidRPr="00C640E3">
              <w:rPr>
                <w:rFonts w:ascii="Wingdings" w:eastAsia="Wingdings" w:hAnsi="Wingdings" w:cs="Wingdings"/>
                <w:color w:val="0F4F75"/>
                <w:position w:val="-1"/>
                <w:sz w:val="16"/>
                <w:szCs w:val="16"/>
              </w:rPr>
              <w:t>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ev</w:t>
            </w:r>
            <w:r w:rsidRPr="00C640E3"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a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lu</w:t>
            </w:r>
            <w:r w:rsidRPr="00C640E3"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a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t</w:t>
            </w:r>
            <w:r w:rsidRPr="00C640E3"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 xml:space="preserve">e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t</w:t>
            </w:r>
            <w:r w:rsidRPr="00C640E3">
              <w:rPr>
                <w:rFonts w:ascii="Tahoma" w:eastAsia="Tahoma" w:hAnsi="Tahoma" w:cs="Tahoma"/>
                <w:color w:val="000000"/>
                <w:spacing w:val="1"/>
                <w:position w:val="-1"/>
                <w:sz w:val="16"/>
                <w:szCs w:val="16"/>
              </w:rPr>
              <w:t>h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ei</w:t>
            </w:r>
            <w:r w:rsidRPr="00C640E3"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 xml:space="preserve">r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i</w:t>
            </w:r>
            <w:r w:rsidRPr="00C640E3"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d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e</w:t>
            </w:r>
            <w:r w:rsidRPr="00C640E3"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as a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n</w:t>
            </w:r>
            <w:r w:rsidRPr="00C640E3"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d pr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o</w:t>
            </w:r>
            <w:r w:rsidRPr="00C640E3"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d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u</w:t>
            </w:r>
            <w:r w:rsidRPr="00C640E3"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c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t</w:t>
            </w:r>
            <w:r w:rsidRPr="00C640E3"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s ag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ain</w:t>
            </w:r>
            <w:r w:rsidRPr="00C640E3"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st d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e</w:t>
            </w:r>
            <w:r w:rsidRPr="00C640E3"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sign</w:t>
            </w:r>
            <w:r w:rsidR="00390829" w:rsidRPr="00C640E3"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 xml:space="preserve"> </w:t>
            </w:r>
            <w:r w:rsidRPr="00C640E3"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cr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ite</w:t>
            </w:r>
            <w:r w:rsidRPr="00C640E3"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r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i</w:t>
            </w:r>
            <w:r w:rsidRPr="00C640E3"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a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A5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A6" w14:textId="77777777" w:rsidR="00245FCA" w:rsidRDefault="00245FCA"/>
        </w:tc>
      </w:tr>
      <w:tr w:rsidR="00245FCA" w14:paraId="070ABAAB" w14:textId="77777777" w:rsidTr="00F51173">
        <w:trPr>
          <w:trHeight w:hRule="exact" w:val="324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A8" w14:textId="77777777" w:rsidR="00245FCA" w:rsidRPr="00C640E3" w:rsidRDefault="00825AA3" w:rsidP="00C640E3">
            <w:pPr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C640E3"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 w:rsidR="00390829" w:rsidRPr="00C640E3"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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b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uil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d s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tu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s,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xp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lo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g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ho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w</w:t>
            </w:r>
            <w:r w:rsidR="00390829"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 w:rsidRPr="00C640E3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h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y can</w:t>
            </w:r>
            <w:r w:rsidR="00390829"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be</w:t>
            </w:r>
            <w:r w:rsidR="00390829"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ade s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on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g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r,</w:t>
            </w:r>
            <w:r w:rsidR="00390829"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tiffe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r </w:t>
            </w:r>
            <w:r w:rsidRPr="00C640E3"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a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mo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re</w:t>
            </w:r>
            <w:r w:rsidR="00390829"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ab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A9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AA" w14:textId="77777777" w:rsidR="00245FCA" w:rsidRDefault="00245FCA"/>
        </w:tc>
      </w:tr>
      <w:tr w:rsidR="00245FCA" w14:paraId="070ABAAF" w14:textId="77777777" w:rsidTr="00F51173">
        <w:trPr>
          <w:trHeight w:hRule="exact" w:val="442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AC" w14:textId="77777777" w:rsidR="00245FCA" w:rsidRPr="00C640E3" w:rsidRDefault="00825AA3" w:rsidP="00C640E3">
            <w:pPr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C640E3"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 w:rsidR="00390829" w:rsidRPr="00C640E3"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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xp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lo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re</w:t>
            </w:r>
            <w:r w:rsidR="00390829"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se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ni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sms </w:t>
            </w:r>
            <w:r w:rsidRPr="00C640E3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[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fo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r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x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am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,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leve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rs, sl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rs, </w:t>
            </w:r>
            <w:r w:rsidRPr="00C640E3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w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heel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s a</w:t>
            </w:r>
            <w:r w:rsidRPr="00C640E3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n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d a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xle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  <w:r w:rsidRPr="00C640E3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]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,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n 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thei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r p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ro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 w:rsidRPr="00C640E3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 w:rsidRPr="00C64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s.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0ABAAD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AE" w14:textId="77777777" w:rsidR="00245FCA" w:rsidRDefault="00245FCA"/>
        </w:tc>
      </w:tr>
    </w:tbl>
    <w:p w14:paraId="070ABAB0" w14:textId="77777777" w:rsidR="00245FCA" w:rsidRDefault="00245FCA">
      <w:pPr>
        <w:spacing w:before="3" w:line="140" w:lineRule="exact"/>
        <w:rPr>
          <w:sz w:val="15"/>
          <w:szCs w:val="15"/>
        </w:rPr>
      </w:pPr>
    </w:p>
    <w:p w14:paraId="070ABAB1" w14:textId="77777777" w:rsidR="00245FCA" w:rsidRDefault="00245FCA">
      <w:pPr>
        <w:spacing w:line="200" w:lineRule="exact"/>
      </w:pPr>
    </w:p>
    <w:p w14:paraId="070ABAB2" w14:textId="46E54FC4" w:rsidR="00245FCA" w:rsidRPr="00F615B9" w:rsidRDefault="00C52A29" w:rsidP="00F615B9">
      <w:pPr>
        <w:spacing w:before="33"/>
        <w:ind w:left="2880" w:right="3841" w:firstLine="720"/>
        <w:rPr>
          <w:rFonts w:ascii="Tahoma" w:eastAsia="Tahoma" w:hAnsi="Tahoma" w:cs="Tahoma"/>
          <w:sz w:val="18"/>
          <w:szCs w:val="16"/>
        </w:rPr>
      </w:pPr>
      <w:r w:rsidRPr="00F615B9">
        <w:rPr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70ABB48" wp14:editId="277229FC">
                <wp:simplePos x="0" y="0"/>
                <wp:positionH relativeFrom="page">
                  <wp:align>center</wp:align>
                </wp:positionH>
                <wp:positionV relativeFrom="page">
                  <wp:posOffset>8393430</wp:posOffset>
                </wp:positionV>
                <wp:extent cx="5768975" cy="123190"/>
                <wp:effectExtent l="0" t="0" r="3175" b="1016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3190"/>
                          <a:chOff x="1412" y="13293"/>
                          <a:chExt cx="9085" cy="194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412" y="13293"/>
                            <a:ext cx="9085" cy="194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3488 13293"/>
                              <a:gd name="T3" fmla="*/ 13488 h 194"/>
                              <a:gd name="T4" fmla="+- 0 10497 1412"/>
                              <a:gd name="T5" fmla="*/ T4 w 9085"/>
                              <a:gd name="T6" fmla="+- 0 13488 13293"/>
                              <a:gd name="T7" fmla="*/ 13488 h 194"/>
                              <a:gd name="T8" fmla="+- 0 10497 1412"/>
                              <a:gd name="T9" fmla="*/ T8 w 9085"/>
                              <a:gd name="T10" fmla="+- 0 13293 13293"/>
                              <a:gd name="T11" fmla="*/ 13293 h 194"/>
                              <a:gd name="T12" fmla="+- 0 1412 1412"/>
                              <a:gd name="T13" fmla="*/ T12 w 9085"/>
                              <a:gd name="T14" fmla="+- 0 13293 13293"/>
                              <a:gd name="T15" fmla="*/ 13293 h 194"/>
                              <a:gd name="T16" fmla="+- 0 1412 1412"/>
                              <a:gd name="T17" fmla="*/ T16 w 9085"/>
                              <a:gd name="T18" fmla="+- 0 13488 13293"/>
                              <a:gd name="T19" fmla="*/ 13488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194">
                                <a:moveTo>
                                  <a:pt x="0" y="195"/>
                                </a:moveTo>
                                <a:lnTo>
                                  <a:pt x="9085" y="195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87371" id="Group 10" o:spid="_x0000_s1026" style="position:absolute;margin-left:0;margin-top:660.9pt;width:454.25pt;height:9.7pt;z-index:-251658752;mso-position-horizontal:center;mso-position-horizontal-relative:page;mso-position-vertical-relative:page" coordorigin="1412,13293" coordsize="9085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">
                <v:shape id="Freeform 11" o:spid="_x0000_s1027" style="position:absolute;left:1412;top:13293;width:9085;height:194;visibility:visible;mso-wrap-style:square;v-text-anchor:top" coordsize="908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" path="m,195r9085,l9085,,,,,195xe" fillcolor="#b6dde8" stroked="f">
                  <v:path arrowok="t" o:connecttype="custom" o:connectlocs="0,13488;9085,13488;9085,13293;0,13293;0,13488" o:connectangles="0,0,0,0,0"/>
                </v:shape>
                <w10:wrap anchorx="page" anchory="page"/>
              </v:group>
            </w:pict>
          </mc:Fallback>
        </mc:AlternateContent>
      </w:r>
      <w:r w:rsidR="00825AA3" w:rsidRPr="00F615B9">
        <w:rPr>
          <w:rFonts w:ascii="Tahoma" w:eastAsia="Tahoma" w:hAnsi="Tahoma" w:cs="Tahoma"/>
          <w:b/>
          <w:spacing w:val="1"/>
          <w:sz w:val="18"/>
          <w:szCs w:val="16"/>
          <w:u w:val="single" w:color="000000"/>
        </w:rPr>
        <w:t>C</w:t>
      </w:r>
      <w:r w:rsidR="00825AA3" w:rsidRPr="00F615B9">
        <w:rPr>
          <w:rFonts w:ascii="Tahoma" w:eastAsia="Tahoma" w:hAnsi="Tahoma" w:cs="Tahoma"/>
          <w:b/>
          <w:spacing w:val="-1"/>
          <w:sz w:val="18"/>
          <w:szCs w:val="16"/>
          <w:u w:val="single" w:color="000000"/>
        </w:rPr>
        <w:t>ook</w:t>
      </w:r>
      <w:r w:rsidR="00825AA3" w:rsidRPr="00F615B9">
        <w:rPr>
          <w:rFonts w:ascii="Tahoma" w:eastAsia="Tahoma" w:hAnsi="Tahoma" w:cs="Tahoma"/>
          <w:b/>
          <w:sz w:val="18"/>
          <w:szCs w:val="16"/>
          <w:u w:val="single" w:color="000000"/>
        </w:rPr>
        <w:t>ing</w:t>
      </w:r>
      <w:r w:rsidR="00F615B9" w:rsidRPr="00F615B9">
        <w:rPr>
          <w:rFonts w:ascii="Tahoma" w:eastAsia="Tahoma" w:hAnsi="Tahoma" w:cs="Tahoma"/>
          <w:b/>
          <w:sz w:val="18"/>
          <w:szCs w:val="16"/>
          <w:u w:val="single" w:color="000000"/>
        </w:rPr>
        <w:t xml:space="preserve"> </w:t>
      </w:r>
      <w:r w:rsidR="00825AA3" w:rsidRPr="00F615B9">
        <w:rPr>
          <w:rFonts w:ascii="Tahoma" w:eastAsia="Tahoma" w:hAnsi="Tahoma" w:cs="Tahoma"/>
          <w:b/>
          <w:sz w:val="18"/>
          <w:szCs w:val="16"/>
          <w:u w:val="single" w:color="000000"/>
        </w:rPr>
        <w:t>&amp;</w:t>
      </w:r>
      <w:r w:rsidR="00F615B9" w:rsidRPr="00F615B9">
        <w:rPr>
          <w:rFonts w:ascii="Tahoma" w:eastAsia="Tahoma" w:hAnsi="Tahoma" w:cs="Tahoma"/>
          <w:b/>
          <w:sz w:val="18"/>
          <w:szCs w:val="16"/>
          <w:u w:val="single" w:color="000000"/>
        </w:rPr>
        <w:t xml:space="preserve"> </w:t>
      </w:r>
      <w:r w:rsidR="00825AA3" w:rsidRPr="00F615B9">
        <w:rPr>
          <w:rFonts w:ascii="Tahoma" w:eastAsia="Tahoma" w:hAnsi="Tahoma" w:cs="Tahoma"/>
          <w:b/>
          <w:spacing w:val="1"/>
          <w:sz w:val="18"/>
          <w:szCs w:val="16"/>
          <w:u w:val="single" w:color="000000"/>
        </w:rPr>
        <w:t>N</w:t>
      </w:r>
      <w:r w:rsidR="00825AA3" w:rsidRPr="00F615B9">
        <w:rPr>
          <w:rFonts w:ascii="Tahoma" w:eastAsia="Tahoma" w:hAnsi="Tahoma" w:cs="Tahoma"/>
          <w:b/>
          <w:sz w:val="18"/>
          <w:szCs w:val="16"/>
          <w:u w:val="single" w:color="000000"/>
        </w:rPr>
        <w:t>u</w:t>
      </w:r>
      <w:r w:rsidR="00825AA3" w:rsidRPr="00F615B9">
        <w:rPr>
          <w:rFonts w:ascii="Tahoma" w:eastAsia="Tahoma" w:hAnsi="Tahoma" w:cs="Tahoma"/>
          <w:b/>
          <w:spacing w:val="1"/>
          <w:sz w:val="18"/>
          <w:szCs w:val="16"/>
          <w:u w:val="single" w:color="000000"/>
        </w:rPr>
        <w:t>t</w:t>
      </w:r>
      <w:r w:rsidR="00825AA3" w:rsidRPr="00F615B9">
        <w:rPr>
          <w:rFonts w:ascii="Tahoma" w:eastAsia="Tahoma" w:hAnsi="Tahoma" w:cs="Tahoma"/>
          <w:b/>
          <w:sz w:val="18"/>
          <w:szCs w:val="16"/>
          <w:u w:val="single" w:color="000000"/>
        </w:rPr>
        <w:t>r</w:t>
      </w:r>
      <w:r w:rsidR="00825AA3" w:rsidRPr="00F615B9">
        <w:rPr>
          <w:rFonts w:ascii="Tahoma" w:eastAsia="Tahoma" w:hAnsi="Tahoma" w:cs="Tahoma"/>
          <w:b/>
          <w:spacing w:val="-3"/>
          <w:sz w:val="18"/>
          <w:szCs w:val="16"/>
          <w:u w:val="single" w:color="000000"/>
        </w:rPr>
        <w:t>i</w:t>
      </w:r>
      <w:r w:rsidR="00825AA3" w:rsidRPr="00F615B9">
        <w:rPr>
          <w:rFonts w:ascii="Tahoma" w:eastAsia="Tahoma" w:hAnsi="Tahoma" w:cs="Tahoma"/>
          <w:b/>
          <w:sz w:val="18"/>
          <w:szCs w:val="16"/>
          <w:u w:val="single" w:color="000000"/>
        </w:rPr>
        <w:t>ti</w:t>
      </w:r>
      <w:r w:rsidR="00825AA3" w:rsidRPr="00F615B9">
        <w:rPr>
          <w:rFonts w:ascii="Tahoma" w:eastAsia="Tahoma" w:hAnsi="Tahoma" w:cs="Tahoma"/>
          <w:b/>
          <w:spacing w:val="-1"/>
          <w:sz w:val="18"/>
          <w:szCs w:val="16"/>
          <w:u w:val="single" w:color="000000"/>
        </w:rPr>
        <w:t>o</w:t>
      </w:r>
      <w:r w:rsidR="00825AA3" w:rsidRPr="00F615B9">
        <w:rPr>
          <w:rFonts w:ascii="Tahoma" w:eastAsia="Tahoma" w:hAnsi="Tahoma" w:cs="Tahoma"/>
          <w:b/>
          <w:sz w:val="18"/>
          <w:szCs w:val="16"/>
          <w:u w:val="single" w:color="000000"/>
        </w:rPr>
        <w:t>n</w:t>
      </w:r>
    </w:p>
    <w:p w14:paraId="070ABAB3" w14:textId="77777777" w:rsidR="00245FCA" w:rsidRDefault="00245FCA">
      <w:pPr>
        <w:spacing w:before="6" w:line="180" w:lineRule="exact"/>
        <w:rPr>
          <w:sz w:val="19"/>
          <w:szCs w:val="19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7"/>
        <w:gridCol w:w="661"/>
        <w:gridCol w:w="614"/>
      </w:tblGrid>
      <w:tr w:rsidR="00245FCA" w14:paraId="070ABAB9" w14:textId="77777777">
        <w:trPr>
          <w:trHeight w:hRule="exact" w:val="396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070ABAB4" w14:textId="77777777" w:rsidR="00245FCA" w:rsidRDefault="00825AA3">
            <w:pPr>
              <w:spacing w:line="180" w:lineRule="exact"/>
              <w:ind w:left="4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sz w:val="16"/>
                <w:szCs w:val="16"/>
              </w:rPr>
              <w:t>s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houl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be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to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070ABAB5" w14:textId="77777777" w:rsidR="00245FCA" w:rsidRDefault="00825AA3">
            <w:pPr>
              <w:spacing w:line="180" w:lineRule="exact"/>
              <w:ind w:left="133" w:right="13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</w:p>
          <w:p w14:paraId="070ABAB6" w14:textId="77777777" w:rsidR="00245FCA" w:rsidRDefault="00825AA3">
            <w:pPr>
              <w:spacing w:before="1" w:line="180" w:lineRule="exact"/>
              <w:ind w:left="248" w:right="24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070ABAB7" w14:textId="77777777" w:rsidR="00245FCA" w:rsidRDefault="00825AA3">
            <w:pPr>
              <w:spacing w:line="180" w:lineRule="exact"/>
              <w:ind w:left="109" w:right="11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</w:p>
          <w:p w14:paraId="070ABAB8" w14:textId="77777777" w:rsidR="00245FCA" w:rsidRDefault="00825AA3">
            <w:pPr>
              <w:spacing w:before="1" w:line="180" w:lineRule="exact"/>
              <w:ind w:left="226" w:right="22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2</w:t>
            </w:r>
          </w:p>
        </w:tc>
      </w:tr>
      <w:tr w:rsidR="00245FCA" w14:paraId="070ABABD" w14:textId="77777777" w:rsidTr="00F51173">
        <w:trPr>
          <w:trHeight w:hRule="exact" w:val="324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BA" w14:textId="77777777" w:rsidR="00245FCA" w:rsidRDefault="00825AA3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bas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 pr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cip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 of a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lt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y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rie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pare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BB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BC" w14:textId="77777777" w:rsidR="00245FCA" w:rsidRDefault="00245FCA"/>
        </w:tc>
      </w:tr>
      <w:tr w:rsidR="00245FCA" w14:paraId="070ABAC1" w14:textId="77777777" w:rsidTr="00F51173">
        <w:trPr>
          <w:trHeight w:hRule="exact" w:val="444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BE" w14:textId="77777777" w:rsidR="00245FCA" w:rsidRDefault="00825AA3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w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foo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ome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 f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rom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BF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C0" w14:textId="77777777" w:rsidR="00245FCA" w:rsidRDefault="00245FCA"/>
        </w:tc>
      </w:tr>
    </w:tbl>
    <w:p w14:paraId="070ABAC2" w14:textId="77777777" w:rsidR="00245FCA" w:rsidRDefault="00245FCA">
      <w:pPr>
        <w:sectPr w:rsidR="00245FCA">
          <w:headerReference w:type="default" r:id="rId7"/>
          <w:footerReference w:type="default" r:id="rId8"/>
          <w:pgSz w:w="11920" w:h="16840"/>
          <w:pgMar w:top="960" w:right="1280" w:bottom="280" w:left="1140" w:header="255" w:footer="862" w:gutter="0"/>
          <w:cols w:space="720"/>
        </w:sectPr>
      </w:pPr>
    </w:p>
    <w:p w14:paraId="070ABAC3" w14:textId="77777777" w:rsidR="00245FCA" w:rsidRDefault="00245FCA">
      <w:pPr>
        <w:spacing w:line="200" w:lineRule="exact"/>
      </w:pPr>
    </w:p>
    <w:p w14:paraId="070ABAC4" w14:textId="77777777" w:rsidR="00245FCA" w:rsidRDefault="00245FCA">
      <w:pPr>
        <w:spacing w:before="16" w:line="220" w:lineRule="exact"/>
        <w:rPr>
          <w:sz w:val="22"/>
          <w:szCs w:val="22"/>
        </w:rPr>
      </w:pPr>
    </w:p>
    <w:p w14:paraId="070ABAC5" w14:textId="2F75FB6B" w:rsidR="00245FCA" w:rsidRPr="00F615B9" w:rsidRDefault="00C52A29" w:rsidP="00F615B9">
      <w:pPr>
        <w:spacing w:before="33" w:line="180" w:lineRule="exact"/>
        <w:ind w:left="3600" w:right="4203"/>
        <w:rPr>
          <w:rFonts w:ascii="Tahoma" w:eastAsia="Tahoma" w:hAnsi="Tahoma" w:cs="Tahoma"/>
          <w:sz w:val="18"/>
          <w:szCs w:val="16"/>
        </w:rPr>
      </w:pPr>
      <w:r w:rsidRPr="00F615B9">
        <w:rPr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70ABB49" wp14:editId="6F210228">
                <wp:simplePos x="0" y="0"/>
                <wp:positionH relativeFrom="page">
                  <wp:align>center</wp:align>
                </wp:positionH>
                <wp:positionV relativeFrom="page">
                  <wp:posOffset>914400</wp:posOffset>
                </wp:positionV>
                <wp:extent cx="5768975" cy="123190"/>
                <wp:effectExtent l="0" t="0" r="3175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3190"/>
                          <a:chOff x="1412" y="1440"/>
                          <a:chExt cx="9085" cy="194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12" y="1440"/>
                            <a:ext cx="9085" cy="194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634 1440"/>
                              <a:gd name="T3" fmla="*/ 1634 h 194"/>
                              <a:gd name="T4" fmla="+- 0 10497 1412"/>
                              <a:gd name="T5" fmla="*/ T4 w 9085"/>
                              <a:gd name="T6" fmla="+- 0 1634 1440"/>
                              <a:gd name="T7" fmla="*/ 1634 h 194"/>
                              <a:gd name="T8" fmla="+- 0 10497 1412"/>
                              <a:gd name="T9" fmla="*/ T8 w 9085"/>
                              <a:gd name="T10" fmla="+- 0 1440 1440"/>
                              <a:gd name="T11" fmla="*/ 1440 h 194"/>
                              <a:gd name="T12" fmla="+- 0 1412 1412"/>
                              <a:gd name="T13" fmla="*/ T12 w 9085"/>
                              <a:gd name="T14" fmla="+- 0 1440 1440"/>
                              <a:gd name="T15" fmla="*/ 1440 h 194"/>
                              <a:gd name="T16" fmla="+- 0 1412 1412"/>
                              <a:gd name="T17" fmla="*/ T16 w 9085"/>
                              <a:gd name="T18" fmla="+- 0 1634 1440"/>
                              <a:gd name="T19" fmla="*/ 1634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194">
                                <a:moveTo>
                                  <a:pt x="0" y="194"/>
                                </a:moveTo>
                                <a:lnTo>
                                  <a:pt x="9085" y="194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ABB96" id="Group 8" o:spid="_x0000_s1026" style="position:absolute;margin-left:0;margin-top:1in;width:454.25pt;height:9.7pt;z-index:-251657728;mso-position-horizontal:center;mso-position-horizontal-relative:page;mso-position-vertical-relative:page" coordorigin="1412,1440" coordsize="9085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">
                <v:shape id="Freeform 9" o:spid="_x0000_s1027" style="position:absolute;left:1412;top:1440;width:9085;height:194;visibility:visible;mso-wrap-style:square;v-text-anchor:top" coordsize="908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" path="m,194r9085,l9085,,,,,194xe" fillcolor="#b6dde8" stroked="f">
                  <v:path arrowok="t" o:connecttype="custom" o:connectlocs="0,1634;9085,1634;9085,1440;0,1440;0,1634" o:connectangles="0,0,0,0,0"/>
                </v:shape>
                <w10:wrap anchorx="page" anchory="page"/>
              </v:group>
            </w:pict>
          </mc:Fallback>
        </mc:AlternateContent>
      </w:r>
      <w:r w:rsidR="00F615B9" w:rsidRPr="00F615B9">
        <w:rPr>
          <w:rFonts w:ascii="Tahoma" w:eastAsia="Tahoma" w:hAnsi="Tahoma" w:cs="Tahoma"/>
          <w:b/>
          <w:position w:val="-1"/>
          <w:sz w:val="18"/>
          <w:szCs w:val="16"/>
          <w:u w:color="000000"/>
        </w:rPr>
        <w:t xml:space="preserve">          </w:t>
      </w:r>
      <w:r w:rsidR="00825AA3" w:rsidRPr="00F615B9">
        <w:rPr>
          <w:rFonts w:ascii="Tahoma" w:eastAsia="Tahoma" w:hAnsi="Tahoma" w:cs="Tahoma"/>
          <w:b/>
          <w:position w:val="-1"/>
          <w:sz w:val="18"/>
          <w:szCs w:val="16"/>
          <w:u w:val="single" w:color="000000"/>
        </w:rPr>
        <w:t>G</w:t>
      </w:r>
      <w:r w:rsidR="00825AA3" w:rsidRPr="00F615B9">
        <w:rPr>
          <w:rFonts w:ascii="Tahoma" w:eastAsia="Tahoma" w:hAnsi="Tahoma" w:cs="Tahoma"/>
          <w:b/>
          <w:spacing w:val="1"/>
          <w:position w:val="-1"/>
          <w:sz w:val="18"/>
          <w:szCs w:val="16"/>
          <w:u w:val="single" w:color="000000"/>
        </w:rPr>
        <w:t>e</w:t>
      </w:r>
      <w:r w:rsidR="00825AA3" w:rsidRPr="00F615B9">
        <w:rPr>
          <w:rFonts w:ascii="Tahoma" w:eastAsia="Tahoma" w:hAnsi="Tahoma" w:cs="Tahoma"/>
          <w:b/>
          <w:spacing w:val="-1"/>
          <w:position w:val="-1"/>
          <w:sz w:val="18"/>
          <w:szCs w:val="16"/>
          <w:u w:val="single" w:color="000000"/>
        </w:rPr>
        <w:t>o</w:t>
      </w:r>
      <w:r w:rsidR="00825AA3" w:rsidRPr="00F615B9">
        <w:rPr>
          <w:rFonts w:ascii="Tahoma" w:eastAsia="Tahoma" w:hAnsi="Tahoma" w:cs="Tahoma"/>
          <w:b/>
          <w:position w:val="-1"/>
          <w:sz w:val="18"/>
          <w:szCs w:val="16"/>
          <w:u w:val="single" w:color="000000"/>
        </w:rPr>
        <w:t>gra</w:t>
      </w:r>
      <w:r w:rsidR="00825AA3" w:rsidRPr="00F615B9">
        <w:rPr>
          <w:rFonts w:ascii="Tahoma" w:eastAsia="Tahoma" w:hAnsi="Tahoma" w:cs="Tahoma"/>
          <w:b/>
          <w:spacing w:val="-1"/>
          <w:position w:val="-1"/>
          <w:sz w:val="18"/>
          <w:szCs w:val="16"/>
          <w:u w:val="single" w:color="000000"/>
        </w:rPr>
        <w:t>p</w:t>
      </w:r>
      <w:r w:rsidR="00825AA3" w:rsidRPr="00F615B9">
        <w:rPr>
          <w:rFonts w:ascii="Tahoma" w:eastAsia="Tahoma" w:hAnsi="Tahoma" w:cs="Tahoma"/>
          <w:b/>
          <w:spacing w:val="-2"/>
          <w:position w:val="-1"/>
          <w:sz w:val="18"/>
          <w:szCs w:val="16"/>
          <w:u w:val="single" w:color="000000"/>
        </w:rPr>
        <w:t>h</w:t>
      </w:r>
      <w:r w:rsidR="00825AA3" w:rsidRPr="00F615B9">
        <w:rPr>
          <w:rFonts w:ascii="Tahoma" w:eastAsia="Tahoma" w:hAnsi="Tahoma" w:cs="Tahoma"/>
          <w:b/>
          <w:position w:val="-1"/>
          <w:sz w:val="18"/>
          <w:szCs w:val="16"/>
          <w:u w:val="single" w:color="000000"/>
        </w:rPr>
        <w:t>y</w:t>
      </w:r>
    </w:p>
    <w:p w14:paraId="070ABAC6" w14:textId="77777777" w:rsidR="00245FCA" w:rsidRDefault="00245FCA">
      <w:pPr>
        <w:spacing w:before="2" w:line="200" w:lineRule="exact"/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7"/>
        <w:gridCol w:w="661"/>
        <w:gridCol w:w="614"/>
      </w:tblGrid>
      <w:tr w:rsidR="00245FCA" w14:paraId="070ABACC" w14:textId="77777777">
        <w:trPr>
          <w:trHeight w:hRule="exact" w:val="396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070ABAC7" w14:textId="77777777" w:rsidR="00245FCA" w:rsidRDefault="00825AA3">
            <w:pPr>
              <w:spacing w:line="180" w:lineRule="exact"/>
              <w:ind w:left="4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 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houl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d be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to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: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070ABAC8" w14:textId="77777777" w:rsidR="00245FCA" w:rsidRDefault="00825AA3">
            <w:pPr>
              <w:spacing w:line="180" w:lineRule="exact"/>
              <w:ind w:left="133" w:right="13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ar</w:t>
            </w:r>
          </w:p>
          <w:p w14:paraId="070ABAC9" w14:textId="77777777" w:rsidR="00245FCA" w:rsidRDefault="00825AA3">
            <w:pPr>
              <w:spacing w:line="180" w:lineRule="exact"/>
              <w:ind w:left="248" w:right="24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070ABACA" w14:textId="77777777" w:rsidR="00245FCA" w:rsidRDefault="00825AA3">
            <w:pPr>
              <w:spacing w:line="180" w:lineRule="exact"/>
              <w:ind w:left="109" w:right="11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ar</w:t>
            </w:r>
          </w:p>
          <w:p w14:paraId="070ABACB" w14:textId="77777777" w:rsidR="00245FCA" w:rsidRDefault="00825AA3">
            <w:pPr>
              <w:spacing w:line="180" w:lineRule="exact"/>
              <w:ind w:left="226" w:right="22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2</w:t>
            </w:r>
          </w:p>
        </w:tc>
      </w:tr>
      <w:tr w:rsidR="00245FCA" w14:paraId="070ABAD0" w14:textId="77777777" w:rsidTr="00F51173">
        <w:trPr>
          <w:trHeight w:hRule="exact" w:val="324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CD" w14:textId="77777777" w:rsidR="00245FCA" w:rsidRPr="00406995" w:rsidRDefault="00825AA3" w:rsidP="00406995">
            <w:pPr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406995"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 w:rsidR="00390829" w:rsidRPr="00406995"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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e 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lo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ca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 w:rsidRPr="00406995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w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d’s se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ve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n</w:t>
            </w:r>
            <w:r w:rsidR="00390829"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ontinent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s 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fiv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e</w:t>
            </w:r>
            <w:r w:rsidR="00390829"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ce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CE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CF" w14:textId="77777777" w:rsidR="00245FCA" w:rsidRDefault="00245FCA"/>
        </w:tc>
      </w:tr>
      <w:tr w:rsidR="00245FCA" w14:paraId="070ABAD4" w14:textId="77777777" w:rsidTr="00F51173">
        <w:trPr>
          <w:trHeight w:hRule="exact" w:val="636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D1" w14:textId="77777777" w:rsidR="00245FCA" w:rsidRPr="00406995" w:rsidRDefault="00825AA3" w:rsidP="00406995">
            <w:pPr>
              <w:tabs>
                <w:tab w:val="left" w:pos="440"/>
              </w:tabs>
              <w:spacing w:before="4"/>
              <w:ind w:left="460" w:right="210" w:hanging="358"/>
              <w:rPr>
                <w:rFonts w:ascii="Tahoma" w:eastAsia="Tahoma" w:hAnsi="Tahoma" w:cs="Tahoma"/>
                <w:sz w:val="16"/>
                <w:szCs w:val="16"/>
              </w:rPr>
            </w:pPr>
            <w:r w:rsidRPr="00406995"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 w:rsidRPr="00406995">
              <w:rPr>
                <w:color w:val="0F4F75"/>
                <w:sz w:val="16"/>
                <w:szCs w:val="16"/>
              </w:rPr>
              <w:tab/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,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lo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ca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e 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ent</w:t>
            </w:r>
            <w:r w:rsidRPr="00406995"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i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f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y c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ac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 w:rsidRPr="00406995"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ti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cs</w:t>
            </w:r>
            <w:r w:rsidR="00390829"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f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fou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r c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ou</w:t>
            </w:r>
            <w:r w:rsidRPr="00406995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s 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d cap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it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al</w:t>
            </w:r>
            <w:r w:rsidR="00390829"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ci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tie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 of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 w:rsidRPr="00406995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h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e U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nite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Kin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gd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m 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it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s s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roun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g se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0ABAD2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D3" w14:textId="77777777" w:rsidR="00245FCA" w:rsidRDefault="00245FCA"/>
        </w:tc>
      </w:tr>
      <w:tr w:rsidR="00245FCA" w14:paraId="070ABAD9" w14:textId="77777777" w:rsidTr="00F51173">
        <w:trPr>
          <w:trHeight w:hRule="exact" w:val="828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D5" w14:textId="74A7DCDD" w:rsidR="00245FCA" w:rsidRPr="00406995" w:rsidRDefault="00825AA3" w:rsidP="00406995">
            <w:pPr>
              <w:tabs>
                <w:tab w:val="left" w:pos="440"/>
              </w:tabs>
              <w:spacing w:before="4"/>
              <w:ind w:left="460" w:right="283" w:hanging="358"/>
              <w:rPr>
                <w:rFonts w:ascii="Tahoma" w:eastAsia="Tahoma" w:hAnsi="Tahoma" w:cs="Tahoma"/>
                <w:sz w:val="16"/>
                <w:szCs w:val="16"/>
              </w:rPr>
            </w:pPr>
            <w:r w:rsidRPr="00406995"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 w:rsidRPr="00406995">
              <w:rPr>
                <w:color w:val="0F4F75"/>
                <w:sz w:val="16"/>
                <w:szCs w:val="16"/>
              </w:rPr>
              <w:tab/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rs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d g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eo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gr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hi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cal</w:t>
            </w:r>
            <w:r w:rsidR="00390829"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si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mil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ri</w:t>
            </w:r>
            <w:r w:rsidRPr="00406995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t</w:t>
            </w:r>
            <w:r w:rsidRPr="00406995"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i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s 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d d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iffe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ces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ou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gh</w:t>
            </w:r>
            <w:r w:rsidR="00390829"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tu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yi</w:t>
            </w:r>
            <w:r w:rsidRPr="00406995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g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hum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an</w:t>
            </w:r>
            <w:r w:rsidR="00390829"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d p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hy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sical g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eo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gr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y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f a s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l 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a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f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e</w:t>
            </w:r>
            <w:r w:rsidR="00406995"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U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nite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Kin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gd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om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, 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f a s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l a</w:t>
            </w:r>
            <w:r w:rsidRPr="00406995"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r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a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n a c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ont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tin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g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no</w:t>
            </w:r>
            <w:r w:rsidRPr="00406995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-</w:t>
            </w:r>
            <w:r w:rsidRPr="00406995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E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an</w:t>
            </w:r>
          </w:p>
          <w:p w14:paraId="070ABAD6" w14:textId="77777777" w:rsidR="00245FCA" w:rsidRPr="00406995" w:rsidRDefault="00825AA3" w:rsidP="00406995">
            <w:pPr>
              <w:ind w:left="460"/>
              <w:rPr>
                <w:rFonts w:ascii="Tahoma" w:eastAsia="Tahoma" w:hAnsi="Tahoma" w:cs="Tahoma"/>
                <w:sz w:val="16"/>
                <w:szCs w:val="16"/>
              </w:rPr>
            </w:pPr>
            <w:r w:rsidRPr="00406995">
              <w:rPr>
                <w:rFonts w:ascii="Tahoma" w:eastAsia="Tahoma" w:hAnsi="Tahoma" w:cs="Tahoma"/>
                <w:sz w:val="16"/>
                <w:szCs w:val="16"/>
              </w:rPr>
              <w:t>c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ount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ry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0ABAD7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D8" w14:textId="77777777" w:rsidR="00245FCA" w:rsidRDefault="00245FCA"/>
        </w:tc>
      </w:tr>
      <w:tr w:rsidR="00245FCA" w14:paraId="070ABADD" w14:textId="77777777" w:rsidTr="00F51173">
        <w:trPr>
          <w:trHeight w:hRule="exact" w:val="516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DA" w14:textId="77777777" w:rsidR="00245FCA" w:rsidRPr="00406995" w:rsidRDefault="00825AA3" w:rsidP="00406995">
            <w:pPr>
              <w:tabs>
                <w:tab w:val="left" w:pos="440"/>
              </w:tabs>
              <w:spacing w:before="2"/>
              <w:ind w:left="460" w:right="364" w:hanging="358"/>
              <w:rPr>
                <w:rFonts w:ascii="Tahoma" w:eastAsia="Tahoma" w:hAnsi="Tahoma" w:cs="Tahoma"/>
                <w:sz w:val="16"/>
                <w:szCs w:val="16"/>
              </w:rPr>
            </w:pPr>
            <w:r w:rsidRPr="00406995"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 w:rsidRPr="00406995">
              <w:rPr>
                <w:color w:val="0F4F75"/>
                <w:sz w:val="16"/>
                <w:szCs w:val="16"/>
              </w:rPr>
              <w:tab/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entif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y se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al</w:t>
            </w:r>
            <w:r w:rsidR="00390829"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d d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ai</w:t>
            </w:r>
            <w:r w:rsidRPr="00406995"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l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y </w:t>
            </w:r>
            <w:r w:rsidRPr="00406995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w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</w:t>
            </w:r>
            <w:r w:rsidRPr="00406995"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r p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atte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s in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th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e U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nite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K</w:t>
            </w:r>
            <w:r w:rsidRPr="00406995"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i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gd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m 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lo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ca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tio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n </w:t>
            </w:r>
            <w:r w:rsidRPr="00406995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o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f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ho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t</w:t>
            </w:r>
            <w:r w:rsidR="00390829"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d c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ol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d 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as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f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 w:rsidRPr="00406995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w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n r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el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ti</w:t>
            </w:r>
            <w:r w:rsidRPr="00406995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o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n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t</w:t>
            </w:r>
            <w:r w:rsidRPr="00406995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h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 w:rsidRPr="00406995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q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to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r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 w:rsidRPr="00406995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h 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Sou</w:t>
            </w:r>
            <w:r w:rsidRPr="00406995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t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h P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ole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DB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0ABADC" w14:textId="77777777" w:rsidR="00245FCA" w:rsidRDefault="00245FCA"/>
        </w:tc>
      </w:tr>
      <w:tr w:rsidR="00245FCA" w14:paraId="070ABAE1" w14:textId="77777777" w:rsidTr="00F51173">
        <w:trPr>
          <w:trHeight w:hRule="exact" w:val="458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DE" w14:textId="77777777" w:rsidR="00245FCA" w:rsidRPr="00406995" w:rsidRDefault="00825AA3" w:rsidP="00406995">
            <w:pPr>
              <w:tabs>
                <w:tab w:val="left" w:pos="380"/>
              </w:tabs>
              <w:spacing w:before="2"/>
              <w:ind w:left="385" w:right="105" w:hanging="360"/>
              <w:rPr>
                <w:rFonts w:ascii="Tahoma" w:eastAsia="Tahoma" w:hAnsi="Tahoma" w:cs="Tahoma"/>
                <w:sz w:val="16"/>
                <w:szCs w:val="16"/>
              </w:rPr>
            </w:pPr>
            <w:r w:rsidRPr="00406995"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406995">
              <w:rPr>
                <w:sz w:val="16"/>
                <w:szCs w:val="16"/>
              </w:rPr>
              <w:tab/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se b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sic ge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gr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p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cal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vo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cab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ul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o</w:t>
            </w:r>
            <w:r w:rsidR="00390829" w:rsidRPr="00406995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r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efe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to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:</w:t>
            </w:r>
            <w:r w:rsidR="00390829" w:rsidRPr="00406995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y p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hy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 xml:space="preserve">sical 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fe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r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 xml:space="preserve">s, 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cl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d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g:</w:t>
            </w:r>
            <w:r w:rsidR="00390829" w:rsidRPr="00406995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b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ac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, cl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iff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, c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as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fo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r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Pr="00406995">
              <w:rPr>
                <w:rFonts w:ascii="Tahoma" w:eastAsia="Tahoma" w:hAnsi="Tahoma" w:cs="Tahoma"/>
                <w:spacing w:val="3"/>
                <w:sz w:val="16"/>
                <w:szCs w:val="16"/>
              </w:rPr>
              <w:t>s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hill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mou</w:t>
            </w:r>
            <w:r w:rsidRPr="00406995"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, se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ce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 w:rsidRPr="00406995">
              <w:rPr>
                <w:rFonts w:ascii="Tahoma" w:eastAsia="Tahoma" w:hAnsi="Tahoma" w:cs="Tahoma"/>
                <w:spacing w:val="2"/>
                <w:sz w:val="16"/>
                <w:szCs w:val="16"/>
              </w:rPr>
              <w:t>r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ive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r,</w:t>
            </w:r>
            <w:r w:rsidRPr="00406995">
              <w:rPr>
                <w:rFonts w:ascii="Tahoma" w:eastAsia="Tahoma" w:hAnsi="Tahoma" w:cs="Tahoma"/>
                <w:spacing w:val="3"/>
                <w:sz w:val="16"/>
                <w:szCs w:val="16"/>
              </w:rPr>
              <w:t>s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oil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ll</w:t>
            </w:r>
            <w:r w:rsidRPr="00406995">
              <w:rPr>
                <w:rFonts w:ascii="Tahoma" w:eastAsia="Tahoma" w:hAnsi="Tahoma" w:cs="Tahoma"/>
                <w:spacing w:val="2"/>
                <w:sz w:val="16"/>
                <w:szCs w:val="16"/>
              </w:rPr>
              <w:t>e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ve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g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et</w:t>
            </w:r>
            <w:r w:rsidRPr="00406995">
              <w:rPr>
                <w:rFonts w:ascii="Tahoma" w:eastAsia="Tahoma" w:hAnsi="Tahoma" w:cs="Tahoma"/>
                <w:spacing w:val="2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tion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, se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n a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d</w:t>
            </w:r>
            <w:r w:rsidR="00390829" w:rsidRPr="00406995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w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the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DF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0ABAE0" w14:textId="77777777" w:rsidR="00245FCA" w:rsidRDefault="00245FCA"/>
        </w:tc>
      </w:tr>
      <w:tr w:rsidR="00245FCA" w14:paraId="070ABAE5" w14:textId="77777777" w:rsidTr="00F51173">
        <w:trPr>
          <w:trHeight w:hRule="exact" w:val="636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E2" w14:textId="45E9C4C8" w:rsidR="00245FCA" w:rsidRPr="00406995" w:rsidRDefault="00825AA3" w:rsidP="00406995">
            <w:pPr>
              <w:tabs>
                <w:tab w:val="left" w:pos="440"/>
              </w:tabs>
              <w:spacing w:before="4"/>
              <w:ind w:left="460" w:right="607" w:hanging="358"/>
              <w:rPr>
                <w:rFonts w:ascii="Tahoma" w:eastAsia="Tahoma" w:hAnsi="Tahoma" w:cs="Tahoma"/>
                <w:sz w:val="16"/>
                <w:szCs w:val="16"/>
              </w:rPr>
            </w:pPr>
            <w:r w:rsidRPr="00406995"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 w:rsidRPr="00406995">
              <w:rPr>
                <w:color w:val="0F4F75"/>
                <w:sz w:val="16"/>
                <w:szCs w:val="16"/>
              </w:rPr>
              <w:tab/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se b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sic ge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gr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hi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cal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vo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cab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ul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y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r w:rsidR="00390829"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efe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r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to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:</w:t>
            </w:r>
            <w:r w:rsidR="00390829"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ke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y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hum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an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fe</w:t>
            </w:r>
            <w:r w:rsidRPr="00406995"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tu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s, </w:t>
            </w:r>
            <w:r w:rsidRPr="00406995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i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cl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g:</w:t>
            </w:r>
            <w:r w:rsidR="00390829"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ci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ty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,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to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w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,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vill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ag</w:t>
            </w:r>
            <w:r w:rsidRPr="00406995"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,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f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ac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to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y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,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f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rm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,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</w:t>
            </w:r>
            <w:r w:rsidRPr="00406995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o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se,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offi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ce,</w:t>
            </w:r>
            <w:r w:rsidR="00390829"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 w:rsidRPr="00406995"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r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,</w:t>
            </w:r>
            <w:r w:rsidR="00406995"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="00390829"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harbo</w:t>
            </w:r>
            <w:r w:rsid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 w:rsidR="00390829"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</w:t>
            </w:r>
            <w:r w:rsidR="00390829"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d s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ho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E3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E4" w14:textId="77777777" w:rsidR="00245FCA" w:rsidRDefault="00245FCA"/>
        </w:tc>
      </w:tr>
      <w:tr w:rsidR="00245FCA" w14:paraId="070ABAE9" w14:textId="77777777" w:rsidTr="00F51173">
        <w:trPr>
          <w:trHeight w:hRule="exact" w:val="517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E6" w14:textId="77777777" w:rsidR="00245FCA" w:rsidRPr="00406995" w:rsidRDefault="00825AA3" w:rsidP="00406995">
            <w:pPr>
              <w:tabs>
                <w:tab w:val="left" w:pos="440"/>
              </w:tabs>
              <w:spacing w:before="4"/>
              <w:ind w:left="460" w:right="406" w:hanging="358"/>
              <w:rPr>
                <w:rFonts w:ascii="Tahoma" w:eastAsia="Tahoma" w:hAnsi="Tahoma" w:cs="Tahoma"/>
                <w:sz w:val="16"/>
                <w:szCs w:val="16"/>
              </w:rPr>
            </w:pPr>
            <w:r w:rsidRPr="00406995"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 w:rsidRPr="00406995">
              <w:rPr>
                <w:color w:val="0F4F75"/>
                <w:sz w:val="16"/>
                <w:szCs w:val="16"/>
              </w:rPr>
              <w:tab/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se wo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rl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aps,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atl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as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s 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d g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lo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b</w:t>
            </w:r>
            <w:r w:rsidRPr="00406995">
              <w:rPr>
                <w:rFonts w:ascii="Tahoma" w:eastAsia="Tahoma" w:hAnsi="Tahoma" w:cs="Tahoma"/>
                <w:color w:val="000000"/>
                <w:spacing w:val="-3"/>
                <w:sz w:val="16"/>
                <w:szCs w:val="16"/>
              </w:rPr>
              <w:t>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i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entif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y </w:t>
            </w:r>
            <w:r w:rsidRPr="00406995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t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e U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nite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Kin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gd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m </w:t>
            </w:r>
            <w:r w:rsidRPr="00406995"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it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s c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ount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s,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 </w:t>
            </w:r>
            <w:r w:rsidRPr="00406995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w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el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l as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e c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ount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s, c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ont</w:t>
            </w:r>
            <w:r w:rsidRPr="00406995"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i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nent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s 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ce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s s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tu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d at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thi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s k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y s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E7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E8" w14:textId="77777777" w:rsidR="00245FCA" w:rsidRDefault="00245FCA"/>
        </w:tc>
      </w:tr>
      <w:tr w:rsidR="00245FCA" w14:paraId="070ABAEE" w14:textId="77777777" w:rsidTr="00F51173">
        <w:trPr>
          <w:trHeight w:hRule="exact" w:val="516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EA" w14:textId="23D7DD17" w:rsidR="00245FCA" w:rsidRPr="00406995" w:rsidRDefault="00825AA3" w:rsidP="00406995">
            <w:pPr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406995"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 w:rsidR="00390829" w:rsidRPr="00406995"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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se s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im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e c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om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pass</w:t>
            </w:r>
            <w:r w:rsidR="00390829"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tion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 </w:t>
            </w:r>
            <w:r w:rsidRPr="00406995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(N</w:t>
            </w:r>
            <w:r w:rsidRPr="00406995">
              <w:rPr>
                <w:rFonts w:ascii="Tahoma" w:eastAsia="Tahoma" w:hAnsi="Tahoma" w:cs="Tahoma"/>
                <w:color w:val="000000"/>
                <w:spacing w:val="-3"/>
                <w:sz w:val="16"/>
                <w:szCs w:val="16"/>
              </w:rPr>
              <w:t>o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,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Sou</w:t>
            </w:r>
            <w:r w:rsidRPr="00406995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t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, </w:t>
            </w:r>
            <w:r w:rsidRPr="00406995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ast</w:t>
            </w:r>
            <w:r w:rsidR="00406995"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We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)</w:t>
            </w:r>
            <w:r w:rsidR="00390829"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and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lo</w:t>
            </w:r>
            <w:r w:rsidRPr="00406995">
              <w:rPr>
                <w:rFonts w:ascii="Tahoma" w:eastAsia="Tahoma" w:hAnsi="Tahoma" w:cs="Tahoma"/>
                <w:color w:val="000000"/>
                <w:spacing w:val="-2"/>
                <w:sz w:val="16"/>
                <w:szCs w:val="16"/>
              </w:rPr>
              <w:t>c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tion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al</w:t>
            </w:r>
            <w:r w:rsidR="00390829"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d d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 w:rsidRPr="00406995"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i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al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l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g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age</w:t>
            </w:r>
          </w:p>
          <w:p w14:paraId="070ABAEB" w14:textId="1B0755CF" w:rsidR="00245FCA" w:rsidRPr="00406995" w:rsidRDefault="00825AA3" w:rsidP="00406995">
            <w:pPr>
              <w:ind w:left="460"/>
              <w:rPr>
                <w:rFonts w:ascii="Tahoma" w:eastAsia="Tahoma" w:hAnsi="Tahoma" w:cs="Tahoma"/>
                <w:sz w:val="16"/>
                <w:szCs w:val="16"/>
              </w:rPr>
            </w:pPr>
            <w:r w:rsidRPr="00406995">
              <w:rPr>
                <w:rFonts w:ascii="Tahoma" w:eastAsia="Tahoma" w:hAnsi="Tahoma" w:cs="Tahoma"/>
                <w:spacing w:val="1"/>
                <w:sz w:val="16"/>
                <w:szCs w:val="16"/>
              </w:rPr>
              <w:t>[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fo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x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am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p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ar a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;</w:t>
            </w:r>
            <w:r w:rsidR="00406995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lef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="00406995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d r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g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ht</w:t>
            </w:r>
            <w:r w:rsidRPr="00406995">
              <w:rPr>
                <w:rFonts w:ascii="Tahoma" w:eastAsia="Tahoma" w:hAnsi="Tahoma" w:cs="Tahoma"/>
                <w:spacing w:val="1"/>
                <w:sz w:val="16"/>
                <w:szCs w:val="16"/>
              </w:rPr>
              <w:t>]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o</w:t>
            </w:r>
            <w:r w:rsidR="00390829" w:rsidRPr="00406995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d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scr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 xml:space="preserve">be 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lo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ca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tio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 xml:space="preserve">n </w:t>
            </w:r>
            <w:r w:rsidRPr="00406995"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 xml:space="preserve">f 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fe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r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s a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d r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oute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 xml:space="preserve">s on a </w:t>
            </w:r>
            <w:r w:rsidRPr="00406995"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 w:rsidRPr="00406995">
              <w:rPr>
                <w:rFonts w:ascii="Tahoma" w:eastAsia="Tahoma" w:hAnsi="Tahoma" w:cs="Tahoma"/>
                <w:sz w:val="16"/>
                <w:szCs w:val="16"/>
              </w:rPr>
              <w:t>ap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0ABAEC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ED" w14:textId="77777777" w:rsidR="00245FCA" w:rsidRDefault="00245FCA"/>
        </w:tc>
      </w:tr>
      <w:tr w:rsidR="00245FCA" w14:paraId="070ABAF2" w14:textId="77777777" w:rsidTr="00F51173">
        <w:trPr>
          <w:trHeight w:hRule="exact" w:val="516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EF" w14:textId="77777777" w:rsidR="00245FCA" w:rsidRPr="00406995" w:rsidRDefault="00825AA3" w:rsidP="00406995">
            <w:pPr>
              <w:tabs>
                <w:tab w:val="left" w:pos="440"/>
              </w:tabs>
              <w:spacing w:before="2"/>
              <w:ind w:left="460" w:right="347" w:hanging="358"/>
              <w:rPr>
                <w:rFonts w:ascii="Tahoma" w:eastAsia="Tahoma" w:hAnsi="Tahoma" w:cs="Tahoma"/>
                <w:sz w:val="16"/>
                <w:szCs w:val="16"/>
              </w:rPr>
            </w:pPr>
            <w:r w:rsidRPr="00406995"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 w:rsidRPr="00406995">
              <w:rPr>
                <w:color w:val="0F4F75"/>
                <w:sz w:val="16"/>
                <w:szCs w:val="16"/>
              </w:rPr>
              <w:tab/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se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al</w:t>
            </w:r>
            <w:r w:rsidR="00390829"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hoto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gr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s 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d p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an</w:t>
            </w:r>
            <w:r w:rsidR="00390829"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rsp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tive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r w:rsidR="00390829"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recognize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</w:t>
            </w:r>
            <w:r w:rsidRPr="00406995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k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s 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d b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sic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hum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an</w:t>
            </w:r>
            <w:r w:rsidR="00390829"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d p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hy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sical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fe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tu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s;</w:t>
            </w:r>
            <w:r w:rsidR="00390829"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evi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se a s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im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ap;</w:t>
            </w:r>
            <w:r w:rsidR="00390829"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pacing w:val="-4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se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d c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ct bas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c s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ym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b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ol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n a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ke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y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0ABAF0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F1" w14:textId="77777777" w:rsidR="00245FCA" w:rsidRDefault="00245FCA"/>
        </w:tc>
      </w:tr>
      <w:tr w:rsidR="00245FCA" w14:paraId="070ABAF6" w14:textId="77777777" w:rsidTr="00F51173">
        <w:trPr>
          <w:trHeight w:hRule="exact" w:val="636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AF3" w14:textId="77777777" w:rsidR="00245FCA" w:rsidRPr="00406995" w:rsidRDefault="00825AA3" w:rsidP="00406995">
            <w:pPr>
              <w:tabs>
                <w:tab w:val="left" w:pos="440"/>
              </w:tabs>
              <w:spacing w:before="2"/>
              <w:ind w:left="460" w:right="80" w:hanging="358"/>
              <w:rPr>
                <w:rFonts w:ascii="Tahoma" w:eastAsia="Tahoma" w:hAnsi="Tahoma" w:cs="Tahoma"/>
                <w:sz w:val="16"/>
                <w:szCs w:val="16"/>
              </w:rPr>
            </w:pPr>
            <w:r w:rsidRPr="00406995"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 w:rsidRPr="00406995">
              <w:rPr>
                <w:color w:val="0F4F75"/>
                <w:sz w:val="16"/>
                <w:szCs w:val="16"/>
              </w:rPr>
              <w:tab/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se s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im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fiel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dw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rka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bse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rv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 w:rsidRPr="00406995"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i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als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kill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os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tu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dy</w:t>
            </w:r>
            <w:r w:rsidRPr="00406995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t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e g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eo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gr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y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f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thei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r sc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hoo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l 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it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s gr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 w:rsidRPr="00406995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u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ds 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ke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y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hum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ana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d p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hy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sical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fe</w:t>
            </w:r>
            <w:r w:rsidRPr="00406995"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a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tu</w:t>
            </w:r>
            <w:r w:rsidRPr="00406995"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r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 of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it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s s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roun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g 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envi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 w:rsidRPr="00406995"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o</w:t>
            </w:r>
            <w:r w:rsidRPr="00406995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nment</w:t>
            </w:r>
            <w:r w:rsidRPr="00406995"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F4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AF5" w14:textId="77777777" w:rsidR="00245FCA" w:rsidRDefault="00245FCA"/>
        </w:tc>
      </w:tr>
    </w:tbl>
    <w:p w14:paraId="070ABAF7" w14:textId="77777777" w:rsidR="00245FCA" w:rsidRDefault="00245FCA">
      <w:pPr>
        <w:spacing w:before="3" w:line="140" w:lineRule="exact"/>
        <w:rPr>
          <w:sz w:val="15"/>
          <w:szCs w:val="15"/>
        </w:rPr>
      </w:pPr>
    </w:p>
    <w:p w14:paraId="070ABAF8" w14:textId="77777777" w:rsidR="00245FCA" w:rsidRDefault="00245FCA">
      <w:pPr>
        <w:spacing w:line="200" w:lineRule="exact"/>
      </w:pPr>
    </w:p>
    <w:p w14:paraId="070ABAF9" w14:textId="7358AFFE" w:rsidR="00245FCA" w:rsidRPr="00F615B9" w:rsidRDefault="00C52A29">
      <w:pPr>
        <w:spacing w:before="33" w:line="180" w:lineRule="exact"/>
        <w:ind w:left="4491" w:right="4352"/>
        <w:jc w:val="center"/>
        <w:rPr>
          <w:rFonts w:ascii="Tahoma" w:eastAsia="Tahoma" w:hAnsi="Tahoma" w:cs="Tahoma"/>
          <w:sz w:val="18"/>
          <w:szCs w:val="16"/>
        </w:rPr>
      </w:pPr>
      <w:r w:rsidRPr="00F615B9">
        <w:rPr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70ABB4A" wp14:editId="5F08E57C">
                <wp:simplePos x="0" y="0"/>
                <wp:positionH relativeFrom="page">
                  <wp:posOffset>896620</wp:posOffset>
                </wp:positionH>
                <wp:positionV relativeFrom="paragraph">
                  <wp:posOffset>22225</wp:posOffset>
                </wp:positionV>
                <wp:extent cx="5768975" cy="123190"/>
                <wp:effectExtent l="1270" t="3175" r="1905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3190"/>
                          <a:chOff x="1412" y="35"/>
                          <a:chExt cx="9085" cy="194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412" y="35"/>
                            <a:ext cx="9085" cy="194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29 35"/>
                              <a:gd name="T3" fmla="*/ 229 h 194"/>
                              <a:gd name="T4" fmla="+- 0 10497 1412"/>
                              <a:gd name="T5" fmla="*/ T4 w 9085"/>
                              <a:gd name="T6" fmla="+- 0 229 35"/>
                              <a:gd name="T7" fmla="*/ 229 h 194"/>
                              <a:gd name="T8" fmla="+- 0 10497 1412"/>
                              <a:gd name="T9" fmla="*/ T8 w 9085"/>
                              <a:gd name="T10" fmla="+- 0 35 35"/>
                              <a:gd name="T11" fmla="*/ 35 h 194"/>
                              <a:gd name="T12" fmla="+- 0 1412 1412"/>
                              <a:gd name="T13" fmla="*/ T12 w 9085"/>
                              <a:gd name="T14" fmla="+- 0 35 35"/>
                              <a:gd name="T15" fmla="*/ 35 h 194"/>
                              <a:gd name="T16" fmla="+- 0 1412 1412"/>
                              <a:gd name="T17" fmla="*/ T16 w 9085"/>
                              <a:gd name="T18" fmla="+- 0 229 35"/>
                              <a:gd name="T19" fmla="*/ 229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194">
                                <a:moveTo>
                                  <a:pt x="0" y="194"/>
                                </a:moveTo>
                                <a:lnTo>
                                  <a:pt x="9085" y="194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70B6C89" id="Group 6" o:spid="_x0000_s1026" style="position:absolute;margin-left:70.6pt;margin-top:1.75pt;width:454.25pt;height:9.7pt;z-index:-251656704;mso-position-horizontal-relative:page" coordorigin="1412,35" coordsize="9085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">
                <v:shape id="Freeform 7" o:spid="_x0000_s1027" style="position:absolute;left:1412;top:35;width:9085;height:194;visibility:visible;mso-wrap-style:square;v-text-anchor:top" coordsize="908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" path="m,194r9085,l9085,,,,,194xe" fillcolor="#b6dde8" stroked="f">
                  <v:path arrowok="t" o:connecttype="custom" o:connectlocs="0,229;9085,229;9085,35;0,35;0,229" o:connectangles="0,0,0,0,0"/>
                </v:shape>
                <w10:wrap anchorx="page"/>
              </v:group>
            </w:pict>
          </mc:Fallback>
        </mc:AlternateContent>
      </w:r>
      <w:r w:rsidR="00825AA3" w:rsidRPr="00F615B9">
        <w:rPr>
          <w:rFonts w:ascii="Tahoma" w:eastAsia="Tahoma" w:hAnsi="Tahoma" w:cs="Tahoma"/>
          <w:b/>
          <w:position w:val="-1"/>
          <w:sz w:val="18"/>
          <w:szCs w:val="16"/>
          <w:u w:val="single" w:color="000000"/>
        </w:rPr>
        <w:t>H</w:t>
      </w:r>
      <w:r w:rsidR="00825AA3" w:rsidRPr="00F615B9">
        <w:rPr>
          <w:rFonts w:ascii="Tahoma" w:eastAsia="Tahoma" w:hAnsi="Tahoma" w:cs="Tahoma"/>
          <w:b/>
          <w:spacing w:val="-1"/>
          <w:position w:val="-1"/>
          <w:sz w:val="18"/>
          <w:szCs w:val="16"/>
          <w:u w:val="single" w:color="000000"/>
        </w:rPr>
        <w:t>is</w:t>
      </w:r>
      <w:r w:rsidR="00825AA3" w:rsidRPr="00F615B9">
        <w:rPr>
          <w:rFonts w:ascii="Tahoma" w:eastAsia="Tahoma" w:hAnsi="Tahoma" w:cs="Tahoma"/>
          <w:b/>
          <w:position w:val="-1"/>
          <w:sz w:val="18"/>
          <w:szCs w:val="16"/>
          <w:u w:val="single" w:color="000000"/>
        </w:rPr>
        <w:t>tory</w:t>
      </w:r>
    </w:p>
    <w:p w14:paraId="070ABAFA" w14:textId="77777777" w:rsidR="00245FCA" w:rsidRDefault="00245FCA">
      <w:pPr>
        <w:spacing w:before="2" w:line="200" w:lineRule="exact"/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7"/>
        <w:gridCol w:w="661"/>
        <w:gridCol w:w="614"/>
      </w:tblGrid>
      <w:tr w:rsidR="00245FCA" w14:paraId="070ABB00" w14:textId="77777777">
        <w:trPr>
          <w:trHeight w:hRule="exact" w:val="396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070ABAFB" w14:textId="77777777" w:rsidR="00245FCA" w:rsidRDefault="00825AA3">
            <w:pPr>
              <w:spacing w:line="180" w:lineRule="exact"/>
              <w:ind w:left="4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houl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be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tab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out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070ABAFC" w14:textId="77777777" w:rsidR="00245FCA" w:rsidRDefault="00825AA3">
            <w:pPr>
              <w:spacing w:line="180" w:lineRule="exact"/>
              <w:ind w:left="133" w:right="13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</w:p>
          <w:p w14:paraId="070ABAFD" w14:textId="77777777" w:rsidR="00245FCA" w:rsidRDefault="00825AA3">
            <w:pPr>
              <w:spacing w:before="1" w:line="180" w:lineRule="exact"/>
              <w:ind w:left="248" w:right="24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070ABAFE" w14:textId="77777777" w:rsidR="00245FCA" w:rsidRDefault="00825AA3">
            <w:pPr>
              <w:spacing w:line="180" w:lineRule="exact"/>
              <w:ind w:left="109" w:right="11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</w:p>
          <w:p w14:paraId="070ABAFF" w14:textId="77777777" w:rsidR="00245FCA" w:rsidRDefault="00825AA3">
            <w:pPr>
              <w:spacing w:before="1" w:line="180" w:lineRule="exact"/>
              <w:ind w:left="226" w:right="22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2</w:t>
            </w:r>
          </w:p>
        </w:tc>
      </w:tr>
      <w:tr w:rsidR="00245FCA" w14:paraId="070ABB04" w14:textId="77777777" w:rsidTr="00F51173">
        <w:trPr>
          <w:trHeight w:hRule="exact" w:val="516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B01" w14:textId="77777777" w:rsidR="00245FCA" w:rsidRDefault="00825AA3">
            <w:pPr>
              <w:tabs>
                <w:tab w:val="left" w:pos="440"/>
              </w:tabs>
              <w:spacing w:before="2" w:line="180" w:lineRule="exact"/>
              <w:ind w:left="460" w:right="125" w:hanging="3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>
              <w:rPr>
                <w:color w:val="0F4F75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ithi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livin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memo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re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se 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houl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be 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sed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eve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al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asp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 of 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ge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tion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al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if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B02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0ABB03" w14:textId="77777777" w:rsidR="00245FCA" w:rsidRDefault="00245FCA"/>
        </w:tc>
      </w:tr>
      <w:tr w:rsidR="00245FCA" w14:paraId="070ABB09" w14:textId="77777777" w:rsidTr="00F51173">
        <w:trPr>
          <w:trHeight w:hRule="exact" w:val="516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B05" w14:textId="77777777" w:rsidR="00245FCA" w:rsidRDefault="00825AA3">
            <w:pPr>
              <w:spacing w:line="180" w:lineRule="exact"/>
              <w:ind w:left="68" w:right="24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 w:rsidR="00390829"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event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 be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yon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memo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ry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si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gnifi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y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 g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ba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[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atF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f</w:t>
            </w:r>
          </w:p>
          <w:p w14:paraId="070ABB06" w14:textId="77777777" w:rsidR="00245FCA" w:rsidRDefault="00825AA3">
            <w:pPr>
              <w:ind w:left="428" w:right="77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rst</w:t>
            </w:r>
            <w:r w:rsidR="00390829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 w:rsidR="00390829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="00390829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event</w:t>
            </w:r>
            <w:r>
              <w:rPr>
                <w:rFonts w:ascii="Tahoma" w:eastAsia="Tahoma" w:hAnsi="Tahoma" w:cs="Tahoma"/>
                <w:sz w:val="16"/>
                <w:szCs w:val="16"/>
              </w:rPr>
              <w:t>s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ommemo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  <w:r w:rsidR="00390829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tiv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or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annive</w:t>
            </w:r>
            <w:r>
              <w:rPr>
                <w:rFonts w:ascii="Tahoma" w:eastAsia="Tahoma" w:hAnsi="Tahoma" w:cs="Tahoma"/>
                <w:sz w:val="16"/>
                <w:szCs w:val="16"/>
              </w:rPr>
              <w:t>rsa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rie</w:t>
            </w:r>
            <w:r>
              <w:rPr>
                <w:rFonts w:ascii="Tahoma" w:eastAsia="Tahoma" w:hAnsi="Tahoma" w:cs="Tahoma"/>
                <w:sz w:val="16"/>
                <w:szCs w:val="16"/>
              </w:rPr>
              <w:t>s]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B07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B08" w14:textId="77777777" w:rsidR="00245FCA" w:rsidRDefault="00245FCA"/>
        </w:tc>
      </w:tr>
      <w:tr w:rsidR="00245FCA" w14:paraId="070ABB0D" w14:textId="77777777" w:rsidTr="00F51173">
        <w:trPr>
          <w:trHeight w:hRule="exact" w:val="1097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B0A" w14:textId="77777777" w:rsidR="00245FCA" w:rsidRDefault="00825AA3">
            <w:pPr>
              <w:tabs>
                <w:tab w:val="left" w:pos="440"/>
              </w:tabs>
              <w:ind w:left="460" w:right="435" w:hanging="3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>
              <w:rPr>
                <w:color w:val="0F4F75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live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 of si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gn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fi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vi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past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ont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ute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tion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al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al ac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hievement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s.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Som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be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sed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pare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asp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cts of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lif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 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fe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ds 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[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zab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h I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Quee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 V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a,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Colum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N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l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g,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Wil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am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xto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T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m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Be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-Lee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, Pi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l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wr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sa Pa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rk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 w:rsidR="00390829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mil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vi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 F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ce N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htin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vel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l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B0B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B0C" w14:textId="77777777" w:rsidR="00245FCA" w:rsidRDefault="00245FCA"/>
        </w:tc>
      </w:tr>
      <w:tr w:rsidR="00245FCA" w14:paraId="070ABB11" w14:textId="77777777" w:rsidTr="00F51173">
        <w:trPr>
          <w:trHeight w:hRule="exact" w:val="444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B0E" w14:textId="77777777" w:rsidR="00245FCA" w:rsidRDefault="00825AA3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 w:rsidR="00390829"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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sig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nifi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hi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cal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event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s, 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 in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thei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wn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lity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0ABB0F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B10" w14:textId="77777777" w:rsidR="00245FCA" w:rsidRDefault="00245FCA"/>
        </w:tc>
      </w:tr>
    </w:tbl>
    <w:p w14:paraId="070ABB12" w14:textId="77777777" w:rsidR="00245FCA" w:rsidRDefault="00245FCA">
      <w:pPr>
        <w:spacing w:line="140" w:lineRule="exact"/>
        <w:rPr>
          <w:sz w:val="15"/>
          <w:szCs w:val="15"/>
        </w:rPr>
      </w:pPr>
    </w:p>
    <w:p w14:paraId="070ABB13" w14:textId="77777777" w:rsidR="00245FCA" w:rsidRDefault="00245FCA">
      <w:pPr>
        <w:spacing w:line="200" w:lineRule="exact"/>
      </w:pPr>
    </w:p>
    <w:bookmarkStart w:id="0" w:name="_GoBack"/>
    <w:bookmarkEnd w:id="0"/>
    <w:p w14:paraId="070ABB14" w14:textId="3C7DEC05" w:rsidR="00245FCA" w:rsidRPr="00F615B9" w:rsidRDefault="00C52A29">
      <w:pPr>
        <w:spacing w:before="33"/>
        <w:ind w:left="4551" w:right="4410"/>
        <w:jc w:val="center"/>
        <w:rPr>
          <w:rFonts w:ascii="Tahoma" w:eastAsia="Tahoma" w:hAnsi="Tahoma" w:cs="Tahoma"/>
          <w:sz w:val="18"/>
          <w:szCs w:val="16"/>
        </w:rPr>
      </w:pPr>
      <w:r w:rsidRPr="00F615B9">
        <w:rPr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70ABB4B" wp14:editId="2157B315">
                <wp:simplePos x="0" y="0"/>
                <wp:positionH relativeFrom="page">
                  <wp:posOffset>896620</wp:posOffset>
                </wp:positionH>
                <wp:positionV relativeFrom="paragraph">
                  <wp:posOffset>22225</wp:posOffset>
                </wp:positionV>
                <wp:extent cx="5768975" cy="123190"/>
                <wp:effectExtent l="1270" t="3810" r="1905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3190"/>
                          <a:chOff x="1412" y="35"/>
                          <a:chExt cx="9085" cy="194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412" y="35"/>
                            <a:ext cx="9085" cy="194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29 35"/>
                              <a:gd name="T3" fmla="*/ 229 h 194"/>
                              <a:gd name="T4" fmla="+- 0 10497 1412"/>
                              <a:gd name="T5" fmla="*/ T4 w 9085"/>
                              <a:gd name="T6" fmla="+- 0 229 35"/>
                              <a:gd name="T7" fmla="*/ 229 h 194"/>
                              <a:gd name="T8" fmla="+- 0 10497 1412"/>
                              <a:gd name="T9" fmla="*/ T8 w 9085"/>
                              <a:gd name="T10" fmla="+- 0 35 35"/>
                              <a:gd name="T11" fmla="*/ 35 h 194"/>
                              <a:gd name="T12" fmla="+- 0 1412 1412"/>
                              <a:gd name="T13" fmla="*/ T12 w 9085"/>
                              <a:gd name="T14" fmla="+- 0 35 35"/>
                              <a:gd name="T15" fmla="*/ 35 h 194"/>
                              <a:gd name="T16" fmla="+- 0 1412 1412"/>
                              <a:gd name="T17" fmla="*/ T16 w 9085"/>
                              <a:gd name="T18" fmla="+- 0 229 35"/>
                              <a:gd name="T19" fmla="*/ 229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194">
                                <a:moveTo>
                                  <a:pt x="0" y="194"/>
                                </a:moveTo>
                                <a:lnTo>
                                  <a:pt x="9085" y="194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2557F8B" id="Group 4" o:spid="_x0000_s1026" style="position:absolute;margin-left:70.6pt;margin-top:1.75pt;width:454.25pt;height:9.7pt;z-index:-251655680;mso-position-horizontal-relative:page" coordorigin="1412,35" coordsize="9085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">
                <v:shape id="Freeform 5" o:spid="_x0000_s1027" style="position:absolute;left:1412;top:35;width:9085;height:194;visibility:visible;mso-wrap-style:square;v-text-anchor:top" coordsize="908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" path="m,194r9085,l9085,,,,,194xe" fillcolor="#b6dde8" stroked="f">
                  <v:path arrowok="t" o:connecttype="custom" o:connectlocs="0,229;9085,229;9085,35;0,35;0,229" o:connectangles="0,0,0,0,0"/>
                </v:shape>
                <w10:wrap anchorx="page"/>
              </v:group>
            </w:pict>
          </mc:Fallback>
        </mc:AlternateContent>
      </w:r>
      <w:r w:rsidR="00825AA3" w:rsidRPr="00F615B9">
        <w:rPr>
          <w:rFonts w:ascii="Tahoma" w:eastAsia="Tahoma" w:hAnsi="Tahoma" w:cs="Tahoma"/>
          <w:b/>
          <w:sz w:val="18"/>
          <w:szCs w:val="16"/>
          <w:u w:val="single" w:color="000000"/>
        </w:rPr>
        <w:t>Mu</w:t>
      </w:r>
      <w:r w:rsidR="00825AA3" w:rsidRPr="00F615B9">
        <w:rPr>
          <w:rFonts w:ascii="Tahoma" w:eastAsia="Tahoma" w:hAnsi="Tahoma" w:cs="Tahoma"/>
          <w:b/>
          <w:spacing w:val="-1"/>
          <w:sz w:val="18"/>
          <w:szCs w:val="16"/>
          <w:u w:val="single" w:color="000000"/>
        </w:rPr>
        <w:t>s</w:t>
      </w:r>
      <w:r w:rsidR="00825AA3" w:rsidRPr="00F615B9">
        <w:rPr>
          <w:rFonts w:ascii="Tahoma" w:eastAsia="Tahoma" w:hAnsi="Tahoma" w:cs="Tahoma"/>
          <w:b/>
          <w:sz w:val="18"/>
          <w:szCs w:val="16"/>
          <w:u w:val="single" w:color="000000"/>
        </w:rPr>
        <w:t>ic</w:t>
      </w:r>
    </w:p>
    <w:p w14:paraId="070ABB15" w14:textId="77777777" w:rsidR="00245FCA" w:rsidRDefault="00245FCA">
      <w:pPr>
        <w:spacing w:before="6" w:line="180" w:lineRule="exact"/>
        <w:rPr>
          <w:sz w:val="19"/>
          <w:szCs w:val="19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7"/>
        <w:gridCol w:w="661"/>
        <w:gridCol w:w="614"/>
      </w:tblGrid>
      <w:tr w:rsidR="00245FCA" w14:paraId="070ABB1B" w14:textId="77777777">
        <w:trPr>
          <w:trHeight w:hRule="exact" w:val="396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070ABB16" w14:textId="77777777" w:rsidR="00245FCA" w:rsidRDefault="00825AA3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sz w:val="16"/>
                <w:szCs w:val="16"/>
              </w:rPr>
              <w:t>s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houl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be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to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070ABB17" w14:textId="77777777" w:rsidR="00245FCA" w:rsidRDefault="00825AA3">
            <w:pPr>
              <w:spacing w:line="180" w:lineRule="exact"/>
              <w:ind w:left="133" w:right="13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</w:p>
          <w:p w14:paraId="070ABB18" w14:textId="77777777" w:rsidR="00245FCA" w:rsidRDefault="00825AA3">
            <w:pPr>
              <w:spacing w:before="1" w:line="180" w:lineRule="exact"/>
              <w:ind w:left="248" w:right="24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070ABB19" w14:textId="77777777" w:rsidR="00245FCA" w:rsidRDefault="00825AA3">
            <w:pPr>
              <w:spacing w:line="180" w:lineRule="exact"/>
              <w:ind w:left="109" w:right="11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</w:p>
          <w:p w14:paraId="070ABB1A" w14:textId="77777777" w:rsidR="00245FCA" w:rsidRDefault="00825AA3">
            <w:pPr>
              <w:spacing w:before="1" w:line="180" w:lineRule="exact"/>
              <w:ind w:left="226" w:right="22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2</w:t>
            </w:r>
          </w:p>
        </w:tc>
      </w:tr>
      <w:tr w:rsidR="00245FCA" w14:paraId="070ABB1F" w14:textId="77777777" w:rsidTr="00F51173">
        <w:trPr>
          <w:trHeight w:hRule="exact" w:val="324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B1C" w14:textId="77777777" w:rsidR="00245FCA" w:rsidRDefault="00825AA3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6"/>
                <w:szCs w:val="16"/>
              </w:rPr>
              <w:t>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 xml:space="preserve">se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thei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voi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 xml:space="preserve">ces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xpr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ivel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y 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tivel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y by</w:t>
            </w:r>
            <w:r w:rsidR="003D6FB0"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si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g s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gs 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d sp</w:t>
            </w:r>
            <w:r>
              <w:rPr>
                <w:rFonts w:ascii="Tahoma" w:eastAsia="Tahoma" w:hAnsi="Tahoma" w:cs="Tahoma"/>
                <w:color w:val="000000"/>
                <w:spacing w:val="-3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kin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g 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s 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d 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6"/>
                <w:szCs w:val="16"/>
              </w:rPr>
              <w:t>hyme</w:t>
            </w:r>
            <w:r>
              <w:rPr>
                <w:rFonts w:ascii="Tahoma" w:eastAsia="Tahoma" w:hAnsi="Tahoma" w:cs="Tahoma"/>
                <w:color w:val="000000"/>
                <w:position w:val="-1"/>
                <w:sz w:val="16"/>
                <w:szCs w:val="16"/>
              </w:rPr>
              <w:t>s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B1D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B1E" w14:textId="77777777" w:rsidR="00245FCA" w:rsidRDefault="00245FCA"/>
        </w:tc>
      </w:tr>
      <w:tr w:rsidR="00245FCA" w14:paraId="070ABB23" w14:textId="77777777" w:rsidTr="00F51173">
        <w:trPr>
          <w:trHeight w:hRule="exact" w:val="325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B20" w14:textId="77777777" w:rsidR="00245FCA" w:rsidRDefault="00825AA3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ay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tune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 w:rsidR="003D6FB0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unturned</w:t>
            </w:r>
            <w:r w:rsidR="003D6FB0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ume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 m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sica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y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B21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B22" w14:textId="77777777" w:rsidR="00245FCA" w:rsidRDefault="00245FCA"/>
        </w:tc>
      </w:tr>
      <w:tr w:rsidR="00245FCA" w14:paraId="070ABB27" w14:textId="77777777" w:rsidTr="00F51173">
        <w:trPr>
          <w:trHeight w:hRule="exact" w:val="322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B24" w14:textId="77777777" w:rsidR="00245FCA" w:rsidRDefault="00825AA3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h 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ce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r w:rsidR="003D6FB0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a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ge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f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gh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liv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sic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B25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B26" w14:textId="77777777" w:rsidR="00245FCA" w:rsidRDefault="00245FCA"/>
        </w:tc>
      </w:tr>
      <w:tr w:rsidR="00245FCA" w14:paraId="070ABB2B" w14:textId="77777777" w:rsidTr="00F51173">
        <w:trPr>
          <w:trHeight w:hRule="exact" w:val="559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B28" w14:textId="77777777" w:rsidR="00245FCA" w:rsidRDefault="00825AA3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xp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imen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</w:t>
            </w:r>
            <w:r w:rsidR="003D6FB0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ith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, cr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, se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ct a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oun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ds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si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inte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imen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si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 of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sic.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B29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B2A" w14:textId="77777777" w:rsidR="00245FCA" w:rsidRDefault="00245FCA"/>
        </w:tc>
      </w:tr>
    </w:tbl>
    <w:p w14:paraId="070ABB2C" w14:textId="77777777" w:rsidR="00245FCA" w:rsidRDefault="00245FCA">
      <w:pPr>
        <w:sectPr w:rsidR="00245FCA">
          <w:pgSz w:w="11920" w:h="16840"/>
          <w:pgMar w:top="960" w:right="1280" w:bottom="280" w:left="1140" w:header="255" w:footer="862" w:gutter="0"/>
          <w:cols w:space="720"/>
        </w:sectPr>
      </w:pPr>
    </w:p>
    <w:p w14:paraId="070ABB2D" w14:textId="77777777" w:rsidR="00245FCA" w:rsidRDefault="00245FCA">
      <w:pPr>
        <w:spacing w:line="200" w:lineRule="exact"/>
      </w:pPr>
    </w:p>
    <w:p w14:paraId="070ABB2E" w14:textId="77777777" w:rsidR="00245FCA" w:rsidRDefault="00245FCA">
      <w:pPr>
        <w:spacing w:before="16" w:line="220" w:lineRule="exact"/>
        <w:rPr>
          <w:sz w:val="22"/>
          <w:szCs w:val="22"/>
        </w:rPr>
      </w:pPr>
    </w:p>
    <w:p w14:paraId="070ABB2F" w14:textId="433A0313" w:rsidR="00245FCA" w:rsidRPr="00F615B9" w:rsidRDefault="00C52A29">
      <w:pPr>
        <w:spacing w:before="33"/>
        <w:ind w:left="4680" w:right="4538"/>
        <w:jc w:val="center"/>
        <w:rPr>
          <w:rFonts w:ascii="Tahoma" w:eastAsia="Tahoma" w:hAnsi="Tahoma" w:cs="Tahoma"/>
          <w:sz w:val="18"/>
          <w:szCs w:val="16"/>
        </w:rPr>
      </w:pPr>
      <w:r w:rsidRPr="00F615B9">
        <w:rPr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70ABB4C" wp14:editId="069CAA32">
                <wp:simplePos x="0" y="0"/>
                <wp:positionH relativeFrom="page">
                  <wp:posOffset>896620</wp:posOffset>
                </wp:positionH>
                <wp:positionV relativeFrom="page">
                  <wp:posOffset>914400</wp:posOffset>
                </wp:positionV>
                <wp:extent cx="5768975" cy="123190"/>
                <wp:effectExtent l="1270" t="0" r="1905" b="63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3190"/>
                          <a:chOff x="1412" y="1440"/>
                          <a:chExt cx="9085" cy="194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412" y="1440"/>
                            <a:ext cx="9085" cy="194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634 1440"/>
                              <a:gd name="T3" fmla="*/ 1634 h 194"/>
                              <a:gd name="T4" fmla="+- 0 10497 1412"/>
                              <a:gd name="T5" fmla="*/ T4 w 9085"/>
                              <a:gd name="T6" fmla="+- 0 1634 1440"/>
                              <a:gd name="T7" fmla="*/ 1634 h 194"/>
                              <a:gd name="T8" fmla="+- 0 10497 1412"/>
                              <a:gd name="T9" fmla="*/ T8 w 9085"/>
                              <a:gd name="T10" fmla="+- 0 1440 1440"/>
                              <a:gd name="T11" fmla="*/ 1440 h 194"/>
                              <a:gd name="T12" fmla="+- 0 1412 1412"/>
                              <a:gd name="T13" fmla="*/ T12 w 9085"/>
                              <a:gd name="T14" fmla="+- 0 1440 1440"/>
                              <a:gd name="T15" fmla="*/ 1440 h 194"/>
                              <a:gd name="T16" fmla="+- 0 1412 1412"/>
                              <a:gd name="T17" fmla="*/ T16 w 9085"/>
                              <a:gd name="T18" fmla="+- 0 1634 1440"/>
                              <a:gd name="T19" fmla="*/ 1634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194">
                                <a:moveTo>
                                  <a:pt x="0" y="194"/>
                                </a:moveTo>
                                <a:lnTo>
                                  <a:pt x="9085" y="194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659A0DD" id="Group 2" o:spid="_x0000_s1026" style="position:absolute;margin-left:70.6pt;margin-top:1in;width:454.25pt;height:9.7pt;z-index:-251654656;mso-position-horizontal-relative:page;mso-position-vertical-relative:page" coordorigin="1412,1440" coordsize="9085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">
                <v:shape id="Freeform 3" o:spid="_x0000_s1027" style="position:absolute;left:1412;top:1440;width:9085;height:194;visibility:visible;mso-wrap-style:square;v-text-anchor:top" coordsize="908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" path="m,194r9085,l9085,,,,,194xe" fillcolor="#b6dde8" stroked="f">
                  <v:path arrowok="t" o:connecttype="custom" o:connectlocs="0,1634;9085,1634;9085,1440;0,1440;0,1634" o:connectangles="0,0,0,0,0"/>
                </v:shape>
                <w10:wrap anchorx="page" anchory="page"/>
              </v:group>
            </w:pict>
          </mc:Fallback>
        </mc:AlternateContent>
      </w:r>
      <w:r w:rsidR="00825AA3" w:rsidRPr="00F615B9">
        <w:rPr>
          <w:rFonts w:ascii="Tahoma" w:eastAsia="Tahoma" w:hAnsi="Tahoma" w:cs="Tahoma"/>
          <w:b/>
          <w:sz w:val="18"/>
          <w:szCs w:val="16"/>
          <w:u w:val="single" w:color="000000"/>
        </w:rPr>
        <w:t>PE</w:t>
      </w:r>
    </w:p>
    <w:p w14:paraId="070ABB30" w14:textId="77777777" w:rsidR="00245FCA" w:rsidRDefault="00245FCA">
      <w:pPr>
        <w:spacing w:before="6" w:line="180" w:lineRule="exact"/>
        <w:rPr>
          <w:sz w:val="19"/>
          <w:szCs w:val="19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7"/>
        <w:gridCol w:w="661"/>
        <w:gridCol w:w="614"/>
      </w:tblGrid>
      <w:tr w:rsidR="00245FCA" w14:paraId="070ABB36" w14:textId="77777777">
        <w:trPr>
          <w:trHeight w:hRule="exact" w:val="396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070ABB31" w14:textId="77777777" w:rsidR="00245FCA" w:rsidRDefault="00825AA3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 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houl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d be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to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: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070ABB32" w14:textId="77777777" w:rsidR="00245FCA" w:rsidRDefault="00825AA3">
            <w:pPr>
              <w:spacing w:line="180" w:lineRule="exact"/>
              <w:ind w:left="133" w:right="13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ar</w:t>
            </w:r>
          </w:p>
          <w:p w14:paraId="070ABB33" w14:textId="77777777" w:rsidR="00245FCA" w:rsidRDefault="00825AA3">
            <w:pPr>
              <w:spacing w:line="180" w:lineRule="exact"/>
              <w:ind w:left="248" w:right="24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070ABB34" w14:textId="77777777" w:rsidR="00245FCA" w:rsidRDefault="00825AA3">
            <w:pPr>
              <w:spacing w:line="180" w:lineRule="exact"/>
              <w:ind w:left="109" w:right="11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ar</w:t>
            </w:r>
          </w:p>
          <w:p w14:paraId="070ABB35" w14:textId="77777777" w:rsidR="00245FCA" w:rsidRDefault="00825AA3">
            <w:pPr>
              <w:spacing w:line="180" w:lineRule="exact"/>
              <w:ind w:left="226" w:right="22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2</w:t>
            </w:r>
          </w:p>
        </w:tc>
      </w:tr>
      <w:tr w:rsidR="00245FCA" w14:paraId="070ABB3A" w14:textId="77777777" w:rsidTr="00F51173">
        <w:trPr>
          <w:trHeight w:hRule="exact" w:val="516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B37" w14:textId="52A801BB" w:rsidR="00245FCA" w:rsidRDefault="00825AA3">
            <w:pPr>
              <w:tabs>
                <w:tab w:val="left" w:pos="440"/>
              </w:tabs>
              <w:spacing w:before="2" w:line="180" w:lineRule="exact"/>
              <w:ind w:left="460" w:right="445" w:hanging="3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>
              <w:rPr>
                <w:color w:val="0F4F75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 b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sic m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ovement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 i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cl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</w:t>
            </w:r>
            <w:r w:rsidR="003D6FB0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unnin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g, j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g,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g, as w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l as 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evelo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 ba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ce,</w:t>
            </w:r>
            <w:r w:rsidR="003D6FB0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ag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ilit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y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o-o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rd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,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b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r w:rsidR="00F4221E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pl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n a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f ac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tivit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B38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B39" w14:textId="77777777" w:rsidR="00245FCA" w:rsidRDefault="00245FCA"/>
        </w:tc>
      </w:tr>
      <w:tr w:rsidR="00245FCA" w14:paraId="070ABB3E" w14:textId="77777777" w:rsidTr="00F51173">
        <w:trPr>
          <w:trHeight w:hRule="exact" w:val="324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B3B" w14:textId="77777777" w:rsidR="00245FCA" w:rsidRDefault="00825AA3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 w:rsidR="003D6FB0"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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par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cipa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am</w:t>
            </w:r>
            <w:r w:rsidR="003D6FB0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s, 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evel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 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cs</w:t>
            </w:r>
            <w:r w:rsidR="003D6FB0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att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kin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efen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B3C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B3D" w14:textId="77777777" w:rsidR="00245FCA" w:rsidRDefault="00245FCA"/>
        </w:tc>
      </w:tr>
      <w:tr w:rsidR="00245FCA" w14:paraId="070ABB42" w14:textId="77777777" w:rsidTr="00F51173">
        <w:trPr>
          <w:trHeight w:hRule="exact" w:val="442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BB3F" w14:textId="77777777" w:rsidR="00245FCA" w:rsidRDefault="00825AA3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 w:rsidR="003D6FB0"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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rm</w:t>
            </w:r>
            <w:r w:rsidR="003D6FB0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ces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si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 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movemen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</w:t>
            </w:r>
            <w:r w:rsidR="003D6FB0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tte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s.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B40" w14:textId="77777777" w:rsidR="00245FCA" w:rsidRDefault="00245FC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0ABB41" w14:textId="77777777" w:rsidR="00245FCA" w:rsidRDefault="00245FCA"/>
        </w:tc>
      </w:tr>
    </w:tbl>
    <w:p w14:paraId="070ABB43" w14:textId="77777777" w:rsidR="0051616A" w:rsidRDefault="0051616A"/>
    <w:sectPr w:rsidR="0051616A" w:rsidSect="00290BBF">
      <w:pgSz w:w="11920" w:h="16840"/>
      <w:pgMar w:top="960" w:right="1280" w:bottom="280" w:left="1140" w:header="255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ABB4F" w14:textId="77777777" w:rsidR="00390829" w:rsidRDefault="00390829">
      <w:r>
        <w:separator/>
      </w:r>
    </w:p>
  </w:endnote>
  <w:endnote w:type="continuationSeparator" w:id="0">
    <w:p w14:paraId="070ABB50" w14:textId="77777777" w:rsidR="00390829" w:rsidRDefault="0039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BB52" w14:textId="603E0DD5" w:rsidR="00390829" w:rsidRDefault="00C52A29">
    <w:pPr>
      <w:spacing w:line="200" w:lineRule="exact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70ABB56" wp14:editId="709005DE">
              <wp:simplePos x="0" y="0"/>
              <wp:positionH relativeFrom="page">
                <wp:posOffset>896620</wp:posOffset>
              </wp:positionH>
              <wp:positionV relativeFrom="page">
                <wp:posOffset>9887585</wp:posOffset>
              </wp:positionV>
              <wp:extent cx="5768975" cy="0"/>
              <wp:effectExtent l="10795" t="10160" r="11430" b="889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8975" cy="0"/>
                        <a:chOff x="1412" y="15571"/>
                        <a:chExt cx="9085" cy="0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412" y="15571"/>
                          <a:ext cx="9085" cy="0"/>
                        </a:xfrm>
                        <a:custGeom>
                          <a:avLst/>
                          <a:gdLst>
                            <a:gd name="T0" fmla="+- 0 1412 1412"/>
                            <a:gd name="T1" fmla="*/ T0 w 9085"/>
                            <a:gd name="T2" fmla="+- 0 10497 1412"/>
                            <a:gd name="T3" fmla="*/ T2 w 9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5">
                              <a:moveTo>
                                <a:pt x="0" y="0"/>
                              </a:moveTo>
                              <a:lnTo>
                                <a:pt x="908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5A942370" id="Group 2" o:spid="_x0000_s1026" style="position:absolute;margin-left:70.6pt;margin-top:778.55pt;width:454.25pt;height:0;z-index:-251658240;mso-position-horizontal-relative:page;mso-position-vertical-relative:page" coordorigin="1412,15571" coordsize="90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">
              <v:shape id="Freeform 3" o:spid="_x0000_s1027" style="position:absolute;left:1412;top:15571;width:9085;height:0;visibility:visible;mso-wrap-style:square;v-text-anchor:top" coordsize="9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" path="m,l9085,e" filled="f" strokecolor="#d9d9d9" strokeweight=".58pt">
                <v:path arrowok="t" o:connecttype="custom" o:connectlocs="0,0;908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0ABB57" wp14:editId="426A2A46">
              <wp:simplePos x="0" y="0"/>
              <wp:positionH relativeFrom="page">
                <wp:posOffset>5994400</wp:posOffset>
              </wp:positionH>
              <wp:positionV relativeFrom="page">
                <wp:posOffset>9917430</wp:posOffset>
              </wp:positionV>
              <wp:extent cx="628650" cy="165735"/>
              <wp:effectExtent l="3175" t="190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ABB59" w14:textId="353EAD50" w:rsidR="00390829" w:rsidRDefault="00390829">
                          <w:pPr>
                            <w:spacing w:line="240" w:lineRule="exact"/>
                            <w:ind w:left="4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15B9">
                            <w:rPr>
                              <w:rFonts w:ascii="Calibri" w:eastAsia="Calibri" w:hAnsi="Calibri" w:cs="Calibri"/>
                              <w:b/>
                              <w:noProof/>
                              <w:position w:val="1"/>
                              <w:sz w:val="22"/>
                              <w:szCs w:val="22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position w:val="1"/>
                              <w:sz w:val="22"/>
                              <w:szCs w:val="22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ABB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2pt;margin-top:780.9pt;width:49.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syrgIAAK8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" filled="f" stroked="f">
              <v:textbox inset="0,0,0,0">
                <w:txbxContent>
                  <w:p w14:paraId="070ABB59" w14:textId="353EAD50" w:rsidR="00390829" w:rsidRDefault="00390829">
                    <w:pPr>
                      <w:spacing w:line="240" w:lineRule="exact"/>
                      <w:ind w:left="4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15B9">
                      <w:rPr>
                        <w:rFonts w:ascii="Calibri" w:eastAsia="Calibri" w:hAnsi="Calibri" w:cs="Calibri"/>
                        <w:b/>
                        <w:noProof/>
                        <w:position w:val="1"/>
                        <w:sz w:val="22"/>
                        <w:szCs w:val="22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color w:val="808080"/>
                        <w:position w:val="1"/>
                        <w:sz w:val="22"/>
                        <w:szCs w:val="22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ABB4D" w14:textId="77777777" w:rsidR="00390829" w:rsidRDefault="00390829">
      <w:r>
        <w:separator/>
      </w:r>
    </w:p>
  </w:footnote>
  <w:footnote w:type="continuationSeparator" w:id="0">
    <w:p w14:paraId="070ABB4E" w14:textId="77777777" w:rsidR="00390829" w:rsidRDefault="00390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BB51" w14:textId="119D7D55" w:rsidR="00390829" w:rsidRDefault="00F615B9">
    <w:pPr>
      <w:spacing w:line="200" w:lineRule="exact"/>
    </w:pPr>
    <w:r w:rsidRPr="00E94C49">
      <w:rPr>
        <w:b/>
        <w:noProof/>
        <w:sz w:val="28"/>
        <w:lang w:eastAsia="en-GB"/>
      </w:rPr>
      <w:drawing>
        <wp:anchor distT="0" distB="0" distL="114300" distR="114300" simplePos="0" relativeHeight="251661312" behindDoc="1" locked="0" layoutInCell="1" allowOverlap="1" wp14:anchorId="61DDD41C" wp14:editId="161F12C9">
          <wp:simplePos x="0" y="0"/>
          <wp:positionH relativeFrom="margin">
            <wp:posOffset>0</wp:posOffset>
          </wp:positionH>
          <wp:positionV relativeFrom="paragraph">
            <wp:posOffset>123190</wp:posOffset>
          </wp:positionV>
          <wp:extent cx="641985" cy="628650"/>
          <wp:effectExtent l="0" t="0" r="5715" b="0"/>
          <wp:wrapTight wrapText="bothSides">
            <wp:wrapPolygon edited="0">
              <wp:start x="7050" y="0"/>
              <wp:lineTo x="3846" y="1964"/>
              <wp:lineTo x="0" y="7855"/>
              <wp:lineTo x="0" y="14400"/>
              <wp:lineTo x="4487" y="20945"/>
              <wp:lineTo x="7050" y="20945"/>
              <wp:lineTo x="14101" y="20945"/>
              <wp:lineTo x="16665" y="20945"/>
              <wp:lineTo x="21151" y="14400"/>
              <wp:lineTo x="21151" y="7200"/>
              <wp:lineTo x="17947" y="2618"/>
              <wp:lineTo x="14101" y="0"/>
              <wp:lineTo x="7050" y="0"/>
            </wp:wrapPolygon>
          </wp:wrapTight>
          <wp:docPr id="25" name="Picture 25" descr="https://www.hollylodgeprimary.co.uk/themes/HollyLodg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hollylodgeprimary.co.uk/themes/HollyLodge/images/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727"/>
                  <a:stretch/>
                </pic:blipFill>
                <pic:spPr bwMode="auto">
                  <a:xfrm>
                    <a:off x="0" y="0"/>
                    <a:ext cx="64198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A2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70ABB55" wp14:editId="55DDC765">
              <wp:simplePos x="0" y="0"/>
              <wp:positionH relativeFrom="page">
                <wp:posOffset>2808605</wp:posOffset>
              </wp:positionH>
              <wp:positionV relativeFrom="page">
                <wp:posOffset>462915</wp:posOffset>
              </wp:positionV>
              <wp:extent cx="1942465" cy="165735"/>
              <wp:effectExtent l="0" t="0" r="190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ABB58" w14:textId="2E50229F" w:rsidR="00390829" w:rsidRPr="00F615B9" w:rsidRDefault="00390829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 w:rsidRPr="00F615B9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 w:rsidRPr="00F615B9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ey</w:t>
                          </w:r>
                          <w:r w:rsidR="00F51173" w:rsidRPr="00F615B9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F615B9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 w:rsidRPr="00F615B9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 w:rsidRPr="00F615B9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 w:rsidRPr="00F615B9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g</w:t>
                          </w:r>
                          <w:r w:rsidR="00F51173" w:rsidRPr="00F615B9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 xml:space="preserve">e </w:t>
                          </w:r>
                          <w:r w:rsidR="00F615B9" w:rsidRPr="00F615B9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 xml:space="preserve">1 </w:t>
                          </w:r>
                          <w:r w:rsidRPr="00F615B9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 w:rsidRPr="00F615B9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 w:rsidRPr="00F615B9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rr</w:t>
                          </w:r>
                          <w:r w:rsidRPr="00F615B9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 w:rsidRPr="00F615B9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 w:rsidRPr="00F615B9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 w:rsidRPr="00F615B9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 w:rsidRPr="00F615B9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 w:rsidRPr="00F615B9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 w:rsidR="00F51173" w:rsidRPr="00F615B9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F615B9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 w:rsidRPr="00F615B9"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v</w:t>
                          </w:r>
                          <w:r w:rsidRPr="00F615B9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 w:rsidRPr="00F615B9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 w:rsidRPr="00F615B9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view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ABB5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1.15pt;margin-top:36.45pt;width:152.9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V7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" filled="f" stroked="f">
              <v:textbox inset="0,0,0,0">
                <w:txbxContent>
                  <w:p w14:paraId="070ABB58" w14:textId="2E50229F" w:rsidR="00390829" w:rsidRPr="00F615B9" w:rsidRDefault="00390829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F615B9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 w:rsidRPr="00F615B9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ey</w:t>
                    </w:r>
                    <w:r w:rsidR="00F51173" w:rsidRPr="00F615B9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Pr="00F615B9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S</w:t>
                    </w:r>
                    <w:r w:rsidRPr="00F615B9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t</w:t>
                    </w:r>
                    <w:r w:rsidRPr="00F615B9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a</w:t>
                    </w:r>
                    <w:r w:rsidRPr="00F615B9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g</w:t>
                    </w:r>
                    <w:r w:rsidR="00F51173" w:rsidRPr="00F615B9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 xml:space="preserve">e </w:t>
                    </w:r>
                    <w:r w:rsidR="00F615B9" w:rsidRPr="00F615B9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 xml:space="preserve">1 </w:t>
                    </w:r>
                    <w:r w:rsidRPr="00F615B9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C</w:t>
                    </w:r>
                    <w:r w:rsidRPr="00F615B9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u</w:t>
                    </w:r>
                    <w:r w:rsidRPr="00F615B9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rr</w:t>
                    </w:r>
                    <w:r w:rsidRPr="00F615B9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 w:rsidRPr="00F615B9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>c</w:t>
                    </w:r>
                    <w:r w:rsidRPr="00F615B9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u</w:t>
                    </w:r>
                    <w:r w:rsidRPr="00F615B9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l</w:t>
                    </w:r>
                    <w:r w:rsidRPr="00F615B9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u</w:t>
                    </w:r>
                    <w:r w:rsidRPr="00F615B9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m</w:t>
                    </w:r>
                    <w:r w:rsidR="00F51173" w:rsidRPr="00F615B9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Pr="00F615B9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 w:rsidRPr="00F615B9"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v</w:t>
                    </w:r>
                    <w:r w:rsidRPr="00F615B9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 w:rsidRPr="00F615B9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r</w:t>
                    </w:r>
                    <w:r w:rsidRPr="00F615B9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view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46D6C"/>
    <w:multiLevelType w:val="multilevel"/>
    <w:tmpl w:val="2B3C0C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CA"/>
    <w:rsid w:val="00245FCA"/>
    <w:rsid w:val="00290BBF"/>
    <w:rsid w:val="00390829"/>
    <w:rsid w:val="003D6FB0"/>
    <w:rsid w:val="00406995"/>
    <w:rsid w:val="0051616A"/>
    <w:rsid w:val="00564ED9"/>
    <w:rsid w:val="00825AA3"/>
    <w:rsid w:val="00C52A29"/>
    <w:rsid w:val="00C640E3"/>
    <w:rsid w:val="00F4221E"/>
    <w:rsid w:val="00F51173"/>
    <w:rsid w:val="00F61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0AB9C9"/>
  <w15:docId w15:val="{D4822E5F-4825-49CA-AD23-01AF41F9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4E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ED9"/>
  </w:style>
  <w:style w:type="paragraph" w:styleId="Footer">
    <w:name w:val="footer"/>
    <w:basedOn w:val="Normal"/>
    <w:link w:val="FooterChar"/>
    <w:uiPriority w:val="99"/>
    <w:unhideWhenUsed/>
    <w:rsid w:val="00564E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ED9"/>
  </w:style>
  <w:style w:type="paragraph" w:styleId="BalloonText">
    <w:name w:val="Balloon Text"/>
    <w:basedOn w:val="Normal"/>
    <w:link w:val="BalloonTextChar"/>
    <w:uiPriority w:val="99"/>
    <w:semiHidden/>
    <w:unhideWhenUsed/>
    <w:rsid w:val="00564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Buchanan</dc:creator>
  <cp:lastModifiedBy>Jenny Lee</cp:lastModifiedBy>
  <cp:revision>2</cp:revision>
  <dcterms:created xsi:type="dcterms:W3CDTF">2020-11-04T14:25:00Z</dcterms:created>
  <dcterms:modified xsi:type="dcterms:W3CDTF">2020-11-04T14:25:00Z</dcterms:modified>
</cp:coreProperties>
</file>